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CE" w:rsidRDefault="000118CE" w:rsidP="000118CE">
      <w:pPr>
        <w:spacing w:line="240" w:lineRule="auto"/>
        <w:ind w:firstLineChars="0" w:firstLine="0"/>
        <w:rPr>
          <w:rFonts w:hint="eastAsia"/>
        </w:rPr>
      </w:pPr>
    </w:p>
    <w:p w:rsidR="004D7B18" w:rsidRDefault="004D7B18" w:rsidP="000118CE">
      <w:pPr>
        <w:spacing w:line="240" w:lineRule="auto"/>
        <w:ind w:firstLineChars="0" w:firstLine="0"/>
        <w:rPr>
          <w:rFonts w:hint="eastAsia"/>
        </w:rPr>
      </w:pPr>
    </w:p>
    <w:p w:rsidR="004D7B18" w:rsidRDefault="004D7B18" w:rsidP="000118CE">
      <w:pPr>
        <w:spacing w:line="240" w:lineRule="auto"/>
        <w:ind w:firstLineChars="0" w:firstLine="0"/>
      </w:pPr>
    </w:p>
    <w:p w:rsidR="005A3976" w:rsidRPr="005A3976" w:rsidRDefault="004D7B18" w:rsidP="000118CE">
      <w:pPr>
        <w:spacing w:line="240" w:lineRule="auto"/>
        <w:ind w:firstLineChars="0" w:firstLine="0"/>
        <w:jc w:val="center"/>
        <w:rPr>
          <w:rFonts w:ascii="宋体" w:eastAsia="宋体" w:hAnsi="宋体" w:cs="宋体"/>
          <w:szCs w:val="24"/>
        </w:rPr>
      </w:pPr>
      <w:r>
        <w:rPr>
          <w:rFonts w:ascii="宋体" w:eastAsia="宋体" w:hAnsi="宋体" w:cs="宋体"/>
          <w:noProof/>
          <w:szCs w:val="24"/>
        </w:rPr>
        <w:drawing>
          <wp:inline distT="0" distB="0" distL="0" distR="0">
            <wp:extent cx="2339340" cy="1461868"/>
            <wp:effectExtent l="0" t="0" r="0" b="0"/>
            <wp:docPr id="1" name="图片 1" descr="C:\Users\lenovo3\Documents\Tencent Files\708971362\FileRecv\MobileFile\mmexport159238837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3\Documents\Tencent Files\708971362\FileRecv\MobileFile\mmexport1592388375845.png"/>
                    <pic:cNvPicPr>
                      <a:picLocks noChangeAspect="1" noChangeArrowheads="1"/>
                    </pic:cNvPicPr>
                  </pic:nvPicPr>
                  <pic:blipFill>
                    <a:blip r:embed="rId8" cstate="print"/>
                    <a:srcRect/>
                    <a:stretch>
                      <a:fillRect/>
                    </a:stretch>
                  </pic:blipFill>
                  <pic:spPr bwMode="auto">
                    <a:xfrm>
                      <a:off x="0" y="0"/>
                      <a:ext cx="2346862" cy="1466569"/>
                    </a:xfrm>
                    <a:prstGeom prst="rect">
                      <a:avLst/>
                    </a:prstGeom>
                    <a:noFill/>
                    <a:ln w="9525">
                      <a:noFill/>
                      <a:miter lim="800000"/>
                      <a:headEnd/>
                      <a:tailEnd/>
                    </a:ln>
                  </pic:spPr>
                </pic:pic>
              </a:graphicData>
            </a:graphic>
          </wp:inline>
        </w:drawing>
      </w:r>
    </w:p>
    <w:p w:rsidR="005030CE" w:rsidRPr="005030CE" w:rsidRDefault="005030CE" w:rsidP="005030CE">
      <w:pPr>
        <w:widowControl w:val="0"/>
        <w:spacing w:line="240" w:lineRule="auto"/>
        <w:ind w:firstLineChars="0" w:firstLine="0"/>
        <w:jc w:val="center"/>
        <w:rPr>
          <w:rFonts w:eastAsia="宋体"/>
          <w:kern w:val="2"/>
          <w:sz w:val="21"/>
          <w:szCs w:val="20"/>
        </w:rPr>
      </w:pPr>
    </w:p>
    <w:p w:rsidR="005030CE" w:rsidRPr="000D4B01" w:rsidRDefault="00010DCA" w:rsidP="004D7B18">
      <w:pPr>
        <w:widowControl w:val="0"/>
        <w:spacing w:afterLines="100" w:line="240" w:lineRule="auto"/>
        <w:ind w:firstLineChars="0" w:firstLine="0"/>
        <w:jc w:val="center"/>
        <w:rPr>
          <w:rFonts w:ascii="黑体" w:eastAsia="黑体" w:hAnsi="黑体"/>
          <w:kern w:val="2"/>
          <w:sz w:val="72"/>
          <w:szCs w:val="72"/>
        </w:rPr>
      </w:pPr>
      <w:r w:rsidRPr="000D4B01">
        <w:rPr>
          <w:rFonts w:ascii="黑体" w:eastAsia="黑体" w:hAnsi="黑体"/>
          <w:noProof/>
          <w:kern w:val="2"/>
          <w:sz w:val="72"/>
          <w:szCs w:val="7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41" o:spid="_x0000_s1026" type="#_x0000_t62" style="position:absolute;left:0;text-align:left;margin-left:186.75pt;margin-top:44.05pt;width:304pt;height:76.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" adj="-6674,22625">
            <v:textbox>
              <w:txbxContent>
                <w:p w:rsidR="009905C7" w:rsidRPr="000118CE" w:rsidRDefault="009905C7" w:rsidP="000118CE">
                  <w:pPr>
                    <w:spacing w:line="240" w:lineRule="auto"/>
                    <w:ind w:firstLineChars="0" w:firstLine="0"/>
                    <w:rPr>
                      <w:rFonts w:ascii="宋体" w:hAnsi="宋体"/>
                      <w:color w:val="FF0000"/>
                      <w:sz w:val="21"/>
                      <w:szCs w:val="21"/>
                    </w:rPr>
                  </w:pPr>
                  <w:r>
                    <w:rPr>
                      <w:rFonts w:ascii="宋体" w:hAnsi="宋体" w:hint="eastAsia"/>
                      <w:sz w:val="21"/>
                      <w:szCs w:val="21"/>
                    </w:rPr>
                    <w:t>论文题目：</w:t>
                  </w:r>
                  <w:r w:rsidRPr="000118CE">
                    <w:rPr>
                      <w:rFonts w:ascii="宋体" w:hAnsi="宋体" w:hint="eastAsia"/>
                      <w:sz w:val="21"/>
                      <w:szCs w:val="21"/>
                    </w:rPr>
                    <w:t>严格控制在25个汉字（符）以内</w:t>
                  </w:r>
                  <w:r>
                    <w:rPr>
                      <w:rFonts w:ascii="宋体" w:hAnsi="宋体" w:hint="eastAsia"/>
                      <w:sz w:val="21"/>
                      <w:szCs w:val="21"/>
                    </w:rPr>
                    <w:t>，</w:t>
                  </w:r>
                  <w:r w:rsidRPr="00B73567">
                    <w:rPr>
                      <w:rFonts w:ascii="宋体" w:hAnsi="宋体" w:hint="eastAsia"/>
                      <w:sz w:val="21"/>
                      <w:szCs w:val="21"/>
                    </w:rPr>
                    <w:t>如题目语意末尽，可用副题名补充说明报告论文中的特定内容，论文题目字体采用一号黑体，居中书写，副题名字体采用小一号黑体，副题名字体另起一行，</w:t>
                  </w:r>
                  <w:r w:rsidRPr="000118CE">
                    <w:rPr>
                      <w:rFonts w:ascii="宋体" w:hAnsi="宋体" w:hint="eastAsia"/>
                      <w:sz w:val="21"/>
                      <w:szCs w:val="21"/>
                    </w:rPr>
                    <w:t>并采用1.25倍行距。</w:t>
                  </w:r>
                </w:p>
              </w:txbxContent>
            </v:textbox>
          </v:shape>
        </w:pict>
      </w:r>
      <w:r w:rsidR="000D4B01" w:rsidRPr="000D4B01">
        <w:rPr>
          <w:rFonts w:ascii="黑体" w:eastAsia="黑体" w:hAnsi="黑体" w:hint="eastAsia"/>
          <w:kern w:val="2"/>
          <w:sz w:val="72"/>
          <w:szCs w:val="72"/>
        </w:rPr>
        <w:t>成人高等教育</w:t>
      </w:r>
      <w:r w:rsidR="008D27E7" w:rsidRPr="000D4B01">
        <w:rPr>
          <w:rFonts w:ascii="黑体" w:eastAsia="黑体" w:hAnsi="黑体" w:hint="eastAsia"/>
          <w:kern w:val="2"/>
          <w:sz w:val="72"/>
          <w:szCs w:val="72"/>
        </w:rPr>
        <w:t>学士学位论文</w:t>
      </w:r>
    </w:p>
    <w:p w:rsidR="005A61CC" w:rsidRDefault="005A61CC" w:rsidP="005A61CC">
      <w:pPr>
        <w:widowControl w:val="0"/>
        <w:spacing w:line="240" w:lineRule="auto"/>
        <w:ind w:firstLineChars="0" w:firstLine="0"/>
        <w:rPr>
          <w:rFonts w:eastAsia="华文新魏"/>
          <w:kern w:val="2"/>
          <w:sz w:val="72"/>
          <w:szCs w:val="20"/>
        </w:rPr>
      </w:pPr>
    </w:p>
    <w:p w:rsidR="005030CE" w:rsidRPr="005A3976" w:rsidRDefault="00010DCA" w:rsidP="005A61CC">
      <w:pPr>
        <w:widowControl w:val="0"/>
        <w:spacing w:line="240" w:lineRule="auto"/>
        <w:ind w:firstLineChars="100" w:firstLine="520"/>
        <w:jc w:val="left"/>
        <w:rPr>
          <w:rFonts w:ascii="黑体" w:eastAsia="黑体" w:hAnsi="黑体"/>
          <w:b/>
          <w:bCs/>
          <w:kern w:val="2"/>
          <w:sz w:val="52"/>
          <w:szCs w:val="52"/>
        </w:rPr>
      </w:pPr>
      <w:r w:rsidRPr="00010DCA">
        <w:rPr>
          <w:rFonts w:ascii="黑体" w:eastAsia="黑体" w:hAnsi="黑体"/>
          <w:noProof/>
          <w:color w:val="000000"/>
          <w:kern w:val="2"/>
          <w:sz w:val="52"/>
          <w:szCs w:val="52"/>
        </w:rPr>
        <w:pict>
          <v:shape id="圆角矩形标注 140" o:spid="_x0000_s1027" type="#_x0000_t62" style="position:absolute;left:0;text-align:left;margin-left:326.55pt;margin-top:30.6pt;width:154.9pt;height:76.9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" adj="-7706,2377">
            <v:textbox>
              <w:txbxContent>
                <w:p w:rsidR="009905C7" w:rsidRPr="000118CE" w:rsidRDefault="009905C7" w:rsidP="000118CE">
                  <w:pPr>
                    <w:spacing w:line="240" w:lineRule="auto"/>
                    <w:ind w:firstLineChars="0" w:firstLine="0"/>
                    <w:rPr>
                      <w:sz w:val="21"/>
                      <w:szCs w:val="21"/>
                    </w:rPr>
                  </w:pPr>
                  <w:r>
                    <w:rPr>
                      <w:rFonts w:hint="eastAsia"/>
                      <w:sz w:val="21"/>
                      <w:szCs w:val="21"/>
                    </w:rPr>
                    <w:t>写</w:t>
                  </w:r>
                  <w:r w:rsidRPr="000118CE">
                    <w:rPr>
                      <w:rFonts w:hint="eastAsia"/>
                      <w:sz w:val="21"/>
                      <w:szCs w:val="21"/>
                    </w:rPr>
                    <w:t>论文作者姓名。</w:t>
                  </w:r>
                  <w:r>
                    <w:rPr>
                      <w:rFonts w:hint="eastAsia"/>
                      <w:sz w:val="21"/>
                      <w:szCs w:val="21"/>
                    </w:rPr>
                    <w:t>姓名之间没有空格，</w:t>
                  </w:r>
                  <w:r w:rsidRPr="00B73567">
                    <w:rPr>
                      <w:rFonts w:hint="eastAsia"/>
                      <w:sz w:val="21"/>
                      <w:szCs w:val="21"/>
                    </w:rPr>
                    <w:t>少数民族或外籍作者姓名，样例：哈里森•沃尔德伦</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rFonts w:hint="eastAsia"/>
                      <w:sz w:val="21"/>
                      <w:szCs w:val="21"/>
                    </w:rPr>
                    <w:t>居中。</w:t>
                  </w:r>
                </w:p>
              </w:txbxContent>
            </v:textbox>
          </v:shape>
        </w:pict>
      </w:r>
    </w:p>
    <w:p w:rsidR="005030CE" w:rsidRPr="005030CE" w:rsidRDefault="00010DCA" w:rsidP="005030CE">
      <w:pPr>
        <w:widowControl w:val="0"/>
        <w:spacing w:line="240" w:lineRule="auto"/>
        <w:ind w:firstLineChars="0" w:firstLine="0"/>
        <w:rPr>
          <w:rFonts w:eastAsia="华文新魏"/>
          <w:kern w:val="2"/>
          <w:sz w:val="36"/>
          <w:szCs w:val="20"/>
        </w:rPr>
      </w:pPr>
      <w:r w:rsidRPr="00010DCA">
        <w:rPr>
          <w:rFonts w:eastAsia="华文新魏"/>
          <w:noProof/>
          <w:kern w:val="2"/>
          <w:sz w:val="44"/>
          <w:szCs w:val="20"/>
        </w:rPr>
        <w:pict>
          <v:shape id="圆角矩形标注 139" o:spid="_x0000_s1028" type="#_x0000_t62" style="position:absolute;left:0;text-align:left;margin-left:2.15pt;margin-top:19.8pt;width:132.95pt;height:52.7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" adj="21012,-10671">
            <v:textbox>
              <w:txbxContent>
                <w:p w:rsidR="009905C7" w:rsidRPr="000118CE" w:rsidRDefault="009905C7" w:rsidP="00050364">
                  <w:pPr>
                    <w:spacing w:line="240" w:lineRule="auto"/>
                    <w:ind w:firstLineChars="0" w:firstLine="0"/>
                    <w:rPr>
                      <w:sz w:val="21"/>
                      <w:szCs w:val="21"/>
                    </w:rPr>
                  </w:pPr>
                  <w:r w:rsidRPr="000118CE">
                    <w:rPr>
                      <w:rFonts w:hint="eastAsia"/>
                      <w:sz w:val="21"/>
                      <w:szCs w:val="21"/>
                    </w:rPr>
                    <w:t>填写论文作者学号。</w:t>
                  </w:r>
                  <w:r w:rsidRPr="000118CE">
                    <w:rPr>
                      <w:rFonts w:hint="eastAsia"/>
                      <w:sz w:val="21"/>
                      <w:szCs w:val="21"/>
                    </w:rPr>
                    <w:t xml:space="preserve">Times New Roman </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w:t>
                  </w:r>
                </w:p>
              </w:txbxContent>
            </v:textbox>
          </v:shape>
        </w:pict>
      </w:r>
    </w:p>
    <w:p w:rsidR="00050364" w:rsidRDefault="00050364" w:rsidP="00050364">
      <w:pPr>
        <w:widowControl w:val="0"/>
        <w:spacing w:line="360" w:lineRule="auto"/>
        <w:ind w:firstLineChars="0" w:firstLine="0"/>
        <w:jc w:val="left"/>
        <w:rPr>
          <w:rFonts w:ascii="仿宋" w:eastAsia="仿宋" w:hAnsi="仿宋"/>
          <w:color w:val="000000"/>
          <w:kern w:val="2"/>
          <w:sz w:val="32"/>
          <w:szCs w:val="32"/>
        </w:rPr>
      </w:pPr>
    </w:p>
    <w:p w:rsidR="000D4B01" w:rsidRPr="000118CE" w:rsidRDefault="000D4B01" w:rsidP="000D4B01">
      <w:pPr>
        <w:widowControl w:val="0"/>
        <w:spacing w:line="360" w:lineRule="auto"/>
        <w:ind w:firstLineChars="860" w:firstLine="2752"/>
        <w:rPr>
          <w:rFonts w:ascii="仿宋" w:eastAsia="仿宋" w:hAnsi="仿宋"/>
          <w:color w:val="000000"/>
          <w:kern w:val="2"/>
          <w:sz w:val="32"/>
          <w:szCs w:val="32"/>
        </w:rPr>
      </w:pPr>
      <w:r w:rsidRPr="00010DCA">
        <w:rPr>
          <w:rFonts w:ascii="仿宋" w:eastAsia="仿宋" w:hAnsi="仿宋"/>
          <w:noProof/>
          <w:kern w:val="2"/>
          <w:sz w:val="32"/>
          <w:szCs w:val="32"/>
        </w:rPr>
        <w:pict>
          <v:shape id="_x0000_s1078" type="#_x0000_t62" style="position:absolute;left:0;text-align:left;margin-left:334.85pt;margin-top:19.35pt;width:141.25pt;height:5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" adj="-7880,4035">
            <v:textbox>
              <w:txbxContent>
                <w:p w:rsidR="000D4B01" w:rsidRPr="000118CE" w:rsidRDefault="000D4B01" w:rsidP="000D4B01">
                  <w:pPr>
                    <w:spacing w:line="240" w:lineRule="auto"/>
                    <w:ind w:firstLineChars="0" w:firstLine="0"/>
                    <w:rPr>
                      <w:sz w:val="21"/>
                      <w:szCs w:val="21"/>
                    </w:rPr>
                  </w:pPr>
                  <w:r w:rsidRPr="000118CE">
                    <w:rPr>
                      <w:rFonts w:hint="eastAsia"/>
                      <w:sz w:val="21"/>
                      <w:szCs w:val="21"/>
                    </w:rPr>
                    <w:t>分别填写论文作者所在院系和专业。三号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sz w:val="21"/>
                      <w:szCs w:val="21"/>
                    </w:rPr>
                    <w:t>居中</w:t>
                  </w:r>
                  <w:r>
                    <w:rPr>
                      <w:rFonts w:hint="eastAsia"/>
                      <w:sz w:val="21"/>
                      <w:szCs w:val="21"/>
                    </w:rPr>
                    <w:t>。</w:t>
                  </w:r>
                </w:p>
              </w:txbxContent>
            </v:textbox>
          </v:shape>
        </w:pict>
      </w:r>
      <w:r>
        <w:rPr>
          <w:rFonts w:ascii="仿宋" w:eastAsia="仿宋" w:hAnsi="仿宋" w:hint="eastAsia"/>
          <w:kern w:val="2"/>
          <w:sz w:val="32"/>
          <w:szCs w:val="32"/>
        </w:rPr>
        <w:t>姓    名</w:t>
      </w:r>
      <w:r w:rsidRPr="005A3976">
        <w:rPr>
          <w:rFonts w:ascii="仿宋" w:eastAsia="仿宋" w:hAnsi="仿宋" w:hint="eastAsia"/>
          <w:kern w:val="2"/>
          <w:sz w:val="32"/>
          <w:szCs w:val="32"/>
        </w:rPr>
        <w:t xml:space="preserve"> </w:t>
      </w:r>
      <w:r>
        <w:rPr>
          <w:rFonts w:ascii="仿宋" w:eastAsia="仿宋" w:hAnsi="仿宋" w:hint="eastAsia"/>
          <w:kern w:val="2"/>
          <w:sz w:val="32"/>
          <w:szCs w:val="32"/>
        </w:rPr>
        <w:t>：</w:t>
      </w:r>
    </w:p>
    <w:p w:rsidR="005030CE" w:rsidRPr="000118CE" w:rsidRDefault="00010DCA" w:rsidP="00C5677D">
      <w:pPr>
        <w:widowControl w:val="0"/>
        <w:spacing w:line="360" w:lineRule="auto"/>
        <w:ind w:firstLineChars="860" w:firstLine="2752"/>
        <w:rPr>
          <w:rFonts w:ascii="仿宋" w:eastAsia="仿宋" w:hAnsi="仿宋"/>
          <w:color w:val="000000"/>
          <w:kern w:val="2"/>
          <w:sz w:val="32"/>
          <w:szCs w:val="32"/>
        </w:rPr>
      </w:pPr>
      <w:r w:rsidRPr="00010DCA">
        <w:rPr>
          <w:rFonts w:ascii="仿宋" w:eastAsia="仿宋" w:hAnsi="仿宋"/>
          <w:noProof/>
          <w:kern w:val="2"/>
          <w:sz w:val="32"/>
          <w:szCs w:val="32"/>
        </w:rPr>
        <w:pict>
          <v:shape id="圆角矩形标注 138" o:spid="_x0000_s1029" type="#_x0000_t62" style="position:absolute;left:0;text-align:left;margin-left:334.85pt;margin-top:19.35pt;width:141.2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" adj="-7880,4035">
            <v:textbox>
              <w:txbxContent>
                <w:p w:rsidR="009905C7" w:rsidRPr="000118CE" w:rsidRDefault="009905C7" w:rsidP="000118CE">
                  <w:pPr>
                    <w:spacing w:line="240" w:lineRule="auto"/>
                    <w:ind w:firstLineChars="0" w:firstLine="0"/>
                    <w:rPr>
                      <w:sz w:val="21"/>
                      <w:szCs w:val="21"/>
                    </w:rPr>
                  </w:pPr>
                  <w:r w:rsidRPr="000118CE">
                    <w:rPr>
                      <w:rFonts w:hint="eastAsia"/>
                      <w:sz w:val="21"/>
                      <w:szCs w:val="21"/>
                    </w:rPr>
                    <w:t>分别填写论文作者所在院系和专业。三号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sz w:val="21"/>
                      <w:szCs w:val="21"/>
                    </w:rPr>
                    <w:t>居中</w:t>
                  </w:r>
                  <w:r>
                    <w:rPr>
                      <w:rFonts w:hint="eastAsia"/>
                      <w:sz w:val="21"/>
                      <w:szCs w:val="21"/>
                    </w:rPr>
                    <w:t>。</w:t>
                  </w:r>
                </w:p>
              </w:txbxContent>
            </v:textbox>
          </v:shape>
        </w:pict>
      </w:r>
      <w:r w:rsidR="005030CE" w:rsidRPr="005A3976">
        <w:rPr>
          <w:rFonts w:ascii="仿宋" w:eastAsia="仿宋" w:hAnsi="仿宋" w:hint="eastAsia"/>
          <w:kern w:val="2"/>
          <w:sz w:val="32"/>
          <w:szCs w:val="32"/>
        </w:rPr>
        <w:t xml:space="preserve">学    号 </w:t>
      </w:r>
      <w:r w:rsidR="004D7B18">
        <w:rPr>
          <w:rFonts w:ascii="仿宋" w:eastAsia="仿宋" w:hAnsi="仿宋" w:hint="eastAsia"/>
          <w:kern w:val="2"/>
          <w:sz w:val="32"/>
          <w:szCs w:val="32"/>
        </w:rPr>
        <w:t>：</w:t>
      </w:r>
    </w:p>
    <w:p w:rsidR="005030CE" w:rsidRPr="005A3976" w:rsidRDefault="004D7B18" w:rsidP="00C5677D">
      <w:pPr>
        <w:widowControl w:val="0"/>
        <w:spacing w:line="360" w:lineRule="auto"/>
        <w:ind w:firstLineChars="860" w:firstLine="2752"/>
        <w:rPr>
          <w:rFonts w:ascii="仿宋" w:eastAsia="仿宋" w:hAnsi="仿宋"/>
          <w:kern w:val="2"/>
          <w:sz w:val="32"/>
          <w:szCs w:val="32"/>
        </w:rPr>
      </w:pPr>
      <w:r>
        <w:rPr>
          <w:rFonts w:ascii="仿宋" w:eastAsia="仿宋" w:hAnsi="仿宋" w:hint="eastAsia"/>
          <w:kern w:val="2"/>
          <w:sz w:val="32"/>
          <w:szCs w:val="32"/>
        </w:rPr>
        <w:t xml:space="preserve">学    </w:t>
      </w:r>
      <w:r w:rsidR="005030CE" w:rsidRPr="005A3976">
        <w:rPr>
          <w:rFonts w:ascii="仿宋" w:eastAsia="仿宋" w:hAnsi="仿宋" w:hint="eastAsia"/>
          <w:kern w:val="2"/>
          <w:sz w:val="32"/>
          <w:szCs w:val="32"/>
        </w:rPr>
        <w:t xml:space="preserve">院 </w:t>
      </w:r>
      <w:r>
        <w:rPr>
          <w:rFonts w:ascii="仿宋" w:eastAsia="仿宋" w:hAnsi="仿宋" w:hint="eastAsia"/>
          <w:kern w:val="2"/>
          <w:sz w:val="32"/>
          <w:szCs w:val="32"/>
        </w:rPr>
        <w:t>：继续教育学院</w:t>
      </w:r>
    </w:p>
    <w:p w:rsidR="005030CE" w:rsidRPr="005A3976" w:rsidRDefault="00010DCA" w:rsidP="00C5677D">
      <w:pPr>
        <w:widowControl w:val="0"/>
        <w:spacing w:line="360" w:lineRule="auto"/>
        <w:ind w:firstLineChars="860" w:firstLine="2752"/>
        <w:rPr>
          <w:rFonts w:ascii="仿宋" w:eastAsia="仿宋" w:hAnsi="仿宋"/>
          <w:kern w:val="2"/>
          <w:sz w:val="32"/>
          <w:szCs w:val="32"/>
        </w:rPr>
      </w:pPr>
      <w:r>
        <w:rPr>
          <w:rFonts w:ascii="仿宋" w:eastAsia="仿宋" w:hAnsi="仿宋"/>
          <w:noProof/>
          <w:kern w:val="2"/>
          <w:sz w:val="32"/>
          <w:szCs w:val="32"/>
        </w:rPr>
        <w:pict>
          <v:shape id="圆角矩形标注 136" o:spid="_x0000_s1030" type="#_x0000_t62" style="position:absolute;left:0;text-align:left;margin-left:331.2pt;margin-top:14.8pt;width:150pt;height:61.1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" adj="-8179,13254">
            <v:textbox>
              <w:txbxContent>
                <w:p w:rsidR="009905C7" w:rsidRPr="000118CE" w:rsidRDefault="009905C7" w:rsidP="000118CE">
                  <w:pPr>
                    <w:spacing w:line="240" w:lineRule="auto"/>
                    <w:ind w:firstLineChars="0" w:firstLine="0"/>
                    <w:rPr>
                      <w:sz w:val="21"/>
                      <w:szCs w:val="21"/>
                    </w:rPr>
                  </w:pPr>
                  <w:r w:rsidRPr="000118CE">
                    <w:rPr>
                      <w:rFonts w:hint="eastAsia"/>
                      <w:sz w:val="21"/>
                      <w:szCs w:val="21"/>
                    </w:rPr>
                    <w:t>填写论文作者的第一指导教师。</w:t>
                  </w:r>
                  <w:r>
                    <w:rPr>
                      <w:rFonts w:hint="eastAsia"/>
                      <w:sz w:val="21"/>
                      <w:szCs w:val="21"/>
                    </w:rPr>
                    <w:t>姓名之间没有空格，</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rFonts w:hint="eastAsia"/>
                      <w:sz w:val="21"/>
                      <w:szCs w:val="21"/>
                    </w:rPr>
                    <w:t>居中。</w:t>
                  </w:r>
                </w:p>
              </w:txbxContent>
            </v:textbox>
          </v:shape>
        </w:pict>
      </w:r>
      <w:r w:rsidR="005030CE" w:rsidRPr="005A3976">
        <w:rPr>
          <w:rFonts w:ascii="仿宋" w:eastAsia="仿宋" w:hAnsi="仿宋" w:hint="eastAsia"/>
          <w:kern w:val="2"/>
          <w:sz w:val="32"/>
          <w:szCs w:val="32"/>
        </w:rPr>
        <w:t xml:space="preserve">专    业 </w:t>
      </w:r>
      <w:r w:rsidR="004D7B18">
        <w:rPr>
          <w:rFonts w:ascii="仿宋" w:eastAsia="仿宋" w:hAnsi="仿宋" w:hint="eastAsia"/>
          <w:kern w:val="2"/>
          <w:sz w:val="32"/>
          <w:szCs w:val="32"/>
        </w:rPr>
        <w:t>：</w:t>
      </w:r>
    </w:p>
    <w:p w:rsidR="00CA4F60" w:rsidRPr="005A3976" w:rsidRDefault="00CA4F60"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kern w:val="2"/>
          <w:sz w:val="32"/>
          <w:szCs w:val="32"/>
        </w:rPr>
        <w:t xml:space="preserve">指导教师 </w:t>
      </w:r>
      <w:r w:rsidR="004D7B18">
        <w:rPr>
          <w:rFonts w:ascii="仿宋" w:eastAsia="仿宋" w:hAnsi="仿宋" w:hint="eastAsia"/>
          <w:kern w:val="2"/>
          <w:sz w:val="32"/>
          <w:szCs w:val="32"/>
        </w:rPr>
        <w:t>：</w:t>
      </w:r>
    </w:p>
    <w:p w:rsidR="005030CE" w:rsidRPr="005030CE" w:rsidRDefault="00010DCA" w:rsidP="00B02BB8">
      <w:pPr>
        <w:widowControl w:val="0"/>
        <w:spacing w:line="240" w:lineRule="auto"/>
        <w:ind w:firstLineChars="600" w:firstLine="2160"/>
        <w:rPr>
          <w:rFonts w:eastAsia="华文新魏"/>
          <w:kern w:val="2"/>
          <w:sz w:val="44"/>
          <w:szCs w:val="20"/>
        </w:rPr>
      </w:pPr>
      <w:r w:rsidRPr="00010DCA">
        <w:rPr>
          <w:rFonts w:eastAsia="华文新魏"/>
          <w:noProof/>
          <w:kern w:val="2"/>
          <w:sz w:val="36"/>
          <w:szCs w:val="36"/>
        </w:rPr>
        <w:pict>
          <v:shape id="圆角矩形标注 137" o:spid="_x0000_s1031" type="#_x0000_t62" style="position:absolute;left:0;text-align:left;margin-left:313.85pt;margin-top:19.35pt;width:159.75pt;height:53.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" adj="-8810,29235">
            <v:textbox>
              <w:txbxContent>
                <w:p w:rsidR="009905C7" w:rsidRPr="000118CE" w:rsidRDefault="009905C7" w:rsidP="00B02BB8">
                  <w:pPr>
                    <w:spacing w:line="240" w:lineRule="auto"/>
                    <w:ind w:firstLineChars="0" w:firstLine="0"/>
                    <w:rPr>
                      <w:sz w:val="21"/>
                      <w:szCs w:val="21"/>
                    </w:rPr>
                  </w:pPr>
                  <w:r w:rsidRPr="000118CE">
                    <w:rPr>
                      <w:rFonts w:hint="eastAsia"/>
                      <w:sz w:val="21"/>
                      <w:szCs w:val="21"/>
                    </w:rPr>
                    <w:t>此部分填写论文成文打印的日期，用三号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宋体汉字，不用阿拉伯数字。</w:t>
                  </w:r>
                </w:p>
              </w:txbxContent>
            </v:textbox>
          </v:shape>
        </w:pict>
      </w:r>
    </w:p>
    <w:p w:rsidR="005030CE" w:rsidRPr="005030CE" w:rsidRDefault="005030CE" w:rsidP="00050364">
      <w:pPr>
        <w:widowControl w:val="0"/>
        <w:spacing w:line="240" w:lineRule="auto"/>
        <w:ind w:firstLineChars="400" w:firstLine="1440"/>
        <w:rPr>
          <w:rFonts w:eastAsia="华文新魏"/>
          <w:kern w:val="2"/>
          <w:sz w:val="36"/>
          <w:szCs w:val="20"/>
        </w:rPr>
      </w:pPr>
    </w:p>
    <w:p w:rsidR="005030CE" w:rsidRDefault="005030CE" w:rsidP="00B02BB8">
      <w:pPr>
        <w:widowControl w:val="0"/>
        <w:spacing w:line="240" w:lineRule="auto"/>
        <w:ind w:firstLineChars="400" w:firstLine="1440"/>
        <w:rPr>
          <w:rFonts w:eastAsia="华文新魏"/>
          <w:kern w:val="2"/>
          <w:sz w:val="36"/>
          <w:szCs w:val="20"/>
        </w:rPr>
      </w:pPr>
    </w:p>
    <w:p w:rsidR="00312E92" w:rsidRDefault="00312E92" w:rsidP="00312E92">
      <w:pPr>
        <w:widowControl w:val="0"/>
        <w:spacing w:line="240" w:lineRule="auto"/>
        <w:ind w:firstLineChars="0" w:firstLine="0"/>
        <w:rPr>
          <w:rFonts w:eastAsia="华文新魏"/>
          <w:kern w:val="2"/>
          <w:sz w:val="36"/>
          <w:szCs w:val="20"/>
        </w:rPr>
      </w:pPr>
    </w:p>
    <w:p w:rsidR="005030CE" w:rsidRPr="00312E92" w:rsidRDefault="005030CE" w:rsidP="00312E92">
      <w:pPr>
        <w:widowControl w:val="0"/>
        <w:spacing w:line="240" w:lineRule="auto"/>
        <w:ind w:firstLineChars="0" w:firstLine="0"/>
        <w:jc w:val="center"/>
        <w:rPr>
          <w:rFonts w:asciiTheme="majorEastAsia" w:eastAsiaTheme="majorEastAsia" w:hAnsiTheme="majorEastAsia"/>
          <w:kern w:val="2"/>
          <w:sz w:val="32"/>
          <w:szCs w:val="32"/>
        </w:rPr>
      </w:pPr>
      <w:r w:rsidRPr="00312E92">
        <w:rPr>
          <w:rFonts w:asciiTheme="majorEastAsia" w:eastAsiaTheme="majorEastAsia" w:hAnsiTheme="majorEastAsia" w:hint="eastAsia"/>
          <w:kern w:val="2"/>
          <w:sz w:val="32"/>
          <w:szCs w:val="32"/>
        </w:rPr>
        <w:t>年      月      日</w:t>
      </w:r>
    </w:p>
    <w:p w:rsidR="008D27E7" w:rsidRDefault="008D27E7" w:rsidP="000118CE">
      <w:pPr>
        <w:spacing w:line="374" w:lineRule="exact"/>
        <w:ind w:right="364" w:firstLine="720"/>
        <w:rPr>
          <w:rFonts w:eastAsia="华文新魏"/>
          <w:kern w:val="2"/>
          <w:sz w:val="36"/>
          <w:szCs w:val="36"/>
        </w:rPr>
        <w:sectPr w:rsidR="008D27E7" w:rsidSect="003F0D7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992" w:gutter="284"/>
          <w:pgNumType w:fmt="numberInDash" w:start="7" w:chapStyle="1"/>
          <w:cols w:space="425"/>
          <w:docGrid w:linePitch="326"/>
        </w:sectPr>
      </w:pPr>
    </w:p>
    <w:p w:rsidR="00644ED2" w:rsidRPr="002A7154" w:rsidRDefault="00644ED2" w:rsidP="00644ED2">
      <w:pPr>
        <w:ind w:firstLine="600"/>
        <w:jc w:val="center"/>
        <w:rPr>
          <w:rFonts w:ascii="黑体" w:eastAsia="黑体" w:hAnsi="黑体"/>
          <w:sz w:val="30"/>
          <w:szCs w:val="30"/>
        </w:rPr>
      </w:pPr>
      <w:r w:rsidRPr="002A7154">
        <w:rPr>
          <w:rFonts w:ascii="黑体" w:eastAsia="黑体" w:hAnsi="黑体" w:hint="eastAsia"/>
          <w:sz w:val="30"/>
          <w:szCs w:val="30"/>
        </w:rPr>
        <w:lastRenderedPageBreak/>
        <w:t>学位论文原创性声明</w:t>
      </w:r>
    </w:p>
    <w:p w:rsidR="00644ED2" w:rsidRDefault="00644ED2" w:rsidP="00644ED2">
      <w:pPr>
        <w:ind w:firstLine="600"/>
        <w:jc w:val="left"/>
        <w:rPr>
          <w:rFonts w:ascii="楷体" w:eastAsia="楷体" w:hAnsi="楷体"/>
          <w:sz w:val="30"/>
          <w:szCs w:val="30"/>
        </w:rPr>
      </w:pPr>
    </w:p>
    <w:p w:rsidR="00011DA1" w:rsidRDefault="00011DA1" w:rsidP="00644ED2">
      <w:pPr>
        <w:ind w:firstLine="600"/>
        <w:jc w:val="left"/>
        <w:rPr>
          <w:rFonts w:ascii="楷体" w:eastAsia="楷体" w:hAnsi="楷体"/>
          <w:sz w:val="30"/>
          <w:szCs w:val="30"/>
        </w:rPr>
      </w:pPr>
    </w:p>
    <w:p w:rsidR="00644ED2" w:rsidRDefault="00644ED2" w:rsidP="00644ED2">
      <w:pPr>
        <w:spacing w:line="360" w:lineRule="auto"/>
        <w:ind w:firstLine="480"/>
        <w:jc w:val="left"/>
        <w:rPr>
          <w:rFonts w:asciiTheme="minorEastAsia" w:hAnsiTheme="minorEastAsia"/>
        </w:rPr>
      </w:pPr>
      <w:r w:rsidRPr="00B62F2B">
        <w:rPr>
          <w:rFonts w:asciiTheme="minorEastAsia" w:hAnsiTheme="minorEastAsia" w:hint="eastAsia"/>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rsidR="00644ED2" w:rsidRDefault="00644ED2" w:rsidP="00644ED2">
      <w:pPr>
        <w:spacing w:line="360" w:lineRule="auto"/>
        <w:ind w:firstLine="480"/>
        <w:jc w:val="left"/>
        <w:rPr>
          <w:rFonts w:asciiTheme="minorEastAsia" w:hAnsiTheme="minorEastAsia"/>
        </w:rPr>
      </w:pPr>
      <w:r>
        <w:rPr>
          <w:rFonts w:asciiTheme="minorEastAsia" w:hAnsiTheme="minorEastAsia" w:hint="eastAsia"/>
        </w:rPr>
        <w:t>本声明的法律后果由本人承担。</w:t>
      </w:r>
    </w:p>
    <w:p w:rsidR="00644ED2" w:rsidRDefault="00644ED2" w:rsidP="00644ED2">
      <w:pPr>
        <w:spacing w:line="360" w:lineRule="auto"/>
        <w:ind w:firstLine="480"/>
        <w:jc w:val="left"/>
        <w:rPr>
          <w:rFonts w:asciiTheme="minorEastAsia" w:hAnsiTheme="minorEastAsia"/>
        </w:rPr>
      </w:pPr>
    </w:p>
    <w:p w:rsidR="00644ED2" w:rsidRDefault="00644ED2" w:rsidP="00644ED2">
      <w:pPr>
        <w:spacing w:line="360" w:lineRule="auto"/>
        <w:ind w:firstLine="480"/>
        <w:jc w:val="left"/>
        <w:rPr>
          <w:rFonts w:asciiTheme="minorEastAsia" w:hAnsiTheme="minorEastAsia"/>
        </w:rPr>
      </w:pPr>
    </w:p>
    <w:p w:rsidR="00644ED2" w:rsidRDefault="00644ED2" w:rsidP="00644ED2">
      <w:pPr>
        <w:spacing w:line="360" w:lineRule="auto"/>
        <w:ind w:firstLineChars="500" w:firstLine="1200"/>
        <w:jc w:val="left"/>
        <w:rPr>
          <w:rFonts w:asciiTheme="minorEastAsia" w:hAnsiTheme="minorEastAsia"/>
        </w:rPr>
      </w:pPr>
      <w:r>
        <w:rPr>
          <w:rFonts w:asciiTheme="minorEastAsia" w:hAnsiTheme="minorEastAsia" w:hint="eastAsia"/>
        </w:rPr>
        <w:t>论文作者（签名）：                  指导教师确认（签名）：</w:t>
      </w:r>
    </w:p>
    <w:p w:rsidR="00644ED2" w:rsidRDefault="00644ED2" w:rsidP="00644ED2">
      <w:pPr>
        <w:spacing w:line="360" w:lineRule="auto"/>
        <w:ind w:firstLineChars="1100" w:firstLine="2640"/>
        <w:jc w:val="left"/>
        <w:rPr>
          <w:rFonts w:asciiTheme="minorEastAsia" w:hAnsiTheme="minorEastAsia"/>
        </w:rPr>
      </w:pPr>
      <w:r>
        <w:rPr>
          <w:rFonts w:asciiTheme="minorEastAsia" w:hAnsiTheme="minorEastAsia" w:hint="eastAsia"/>
        </w:rPr>
        <w:t>年   月   日                           年   月   日</w:t>
      </w:r>
    </w:p>
    <w:p w:rsidR="00644ED2" w:rsidRDefault="00644ED2" w:rsidP="00644ED2">
      <w:pPr>
        <w:spacing w:line="360" w:lineRule="auto"/>
        <w:ind w:firstLineChars="500" w:firstLine="1200"/>
        <w:jc w:val="left"/>
        <w:rPr>
          <w:rFonts w:asciiTheme="minorEastAsia" w:hAnsiTheme="minorEastAsia"/>
        </w:rPr>
      </w:pPr>
    </w:p>
    <w:p w:rsidR="00644ED2" w:rsidRDefault="00644ED2" w:rsidP="00644ED2">
      <w:pPr>
        <w:spacing w:line="360" w:lineRule="auto"/>
        <w:ind w:firstLineChars="500" w:firstLine="1200"/>
        <w:jc w:val="left"/>
        <w:rPr>
          <w:rFonts w:asciiTheme="minorEastAsia" w:hAnsiTheme="minorEastAsia"/>
        </w:rPr>
      </w:pPr>
    </w:p>
    <w:p w:rsidR="00644ED2" w:rsidRDefault="00644ED2" w:rsidP="00FB0759">
      <w:pPr>
        <w:spacing w:line="360" w:lineRule="auto"/>
        <w:ind w:firstLineChars="500" w:firstLine="1200"/>
        <w:jc w:val="center"/>
        <w:rPr>
          <w:rFonts w:asciiTheme="minorEastAsia" w:hAnsiTheme="minorEastAsia"/>
        </w:rPr>
      </w:pPr>
    </w:p>
    <w:p w:rsidR="00644ED2" w:rsidRPr="002A7154" w:rsidRDefault="00644ED2" w:rsidP="00FB0759">
      <w:pPr>
        <w:spacing w:line="360" w:lineRule="auto"/>
        <w:ind w:firstLine="600"/>
        <w:jc w:val="center"/>
        <w:rPr>
          <w:rFonts w:ascii="黑体" w:eastAsia="黑体" w:hAnsi="黑体"/>
          <w:sz w:val="30"/>
          <w:szCs w:val="30"/>
        </w:rPr>
      </w:pPr>
      <w:r w:rsidRPr="002A7154">
        <w:rPr>
          <w:rFonts w:ascii="黑体" w:eastAsia="黑体" w:hAnsi="黑体" w:hint="eastAsia"/>
          <w:sz w:val="30"/>
          <w:szCs w:val="30"/>
        </w:rPr>
        <w:t>学位论文版权使用授权书</w:t>
      </w:r>
    </w:p>
    <w:p w:rsidR="00644ED2" w:rsidRDefault="00644ED2" w:rsidP="00644ED2">
      <w:pPr>
        <w:spacing w:line="360" w:lineRule="auto"/>
        <w:ind w:firstLine="600"/>
        <w:rPr>
          <w:rFonts w:ascii="楷体" w:eastAsia="楷体" w:hAnsi="楷体"/>
          <w:sz w:val="30"/>
          <w:szCs w:val="30"/>
        </w:rPr>
      </w:pPr>
    </w:p>
    <w:p w:rsidR="00644ED2" w:rsidRDefault="00644ED2" w:rsidP="00644ED2">
      <w:pPr>
        <w:spacing w:line="360" w:lineRule="auto"/>
        <w:ind w:firstLine="480"/>
        <w:rPr>
          <w:rFonts w:asciiTheme="minorEastAsia" w:hAnsiTheme="minorEastAsia"/>
        </w:rPr>
      </w:pPr>
      <w:r>
        <w:rPr>
          <w:rFonts w:asciiTheme="minorEastAsia" w:hAnsiTheme="minorEastAsia" w:hint="eastAsia"/>
        </w:rPr>
        <w:t>本学位论文作者完全了解河北大学有权保留并向国家有关部门或机构送交学位论文的复印件和磁盘，允许论文被查阅和借阅。本人授权河北大学可以将学位论文的全部或部分内容编入有关数据库进行检索，可以采用影印、缩印或其它复制手段保存、汇编学位论文。</w:t>
      </w:r>
    </w:p>
    <w:p w:rsidR="00644ED2" w:rsidRDefault="00644ED2" w:rsidP="00644ED2">
      <w:pPr>
        <w:spacing w:line="360" w:lineRule="auto"/>
        <w:ind w:firstLine="480"/>
        <w:rPr>
          <w:rFonts w:asciiTheme="minorEastAsia" w:hAnsiTheme="minorEastAsia"/>
        </w:rPr>
      </w:pPr>
      <w:r>
        <w:rPr>
          <w:rFonts w:asciiTheme="minorEastAsia" w:hAnsiTheme="minorEastAsia" w:hint="eastAsia"/>
        </w:rPr>
        <w:t>保密的学位论文在_____</w:t>
      </w:r>
      <w:r w:rsidR="00011DA1">
        <w:rPr>
          <w:rFonts w:asciiTheme="minorEastAsia" w:hAnsiTheme="minorEastAsia" w:hint="eastAsia"/>
        </w:rPr>
        <w:t>__</w:t>
      </w:r>
      <w:r>
        <w:rPr>
          <w:rFonts w:asciiTheme="minorEastAsia" w:hAnsiTheme="minorEastAsia" w:hint="eastAsia"/>
        </w:rPr>
        <w:t>年解密后适用本授权书</w:t>
      </w:r>
      <w:r w:rsidR="00011DA1">
        <w:rPr>
          <w:rFonts w:asciiTheme="minorEastAsia" w:hAnsiTheme="minorEastAsia" w:hint="eastAsia"/>
        </w:rPr>
        <w:t>。</w:t>
      </w:r>
    </w:p>
    <w:p w:rsidR="00644ED2" w:rsidRDefault="00644ED2" w:rsidP="00644ED2">
      <w:pPr>
        <w:spacing w:line="360" w:lineRule="auto"/>
        <w:ind w:firstLine="480"/>
        <w:rPr>
          <w:rFonts w:asciiTheme="minorEastAsia" w:hAnsiTheme="minorEastAsia"/>
        </w:rPr>
      </w:pPr>
    </w:p>
    <w:p w:rsidR="00644ED2" w:rsidRPr="00011DA1" w:rsidRDefault="00644ED2" w:rsidP="00644ED2">
      <w:pPr>
        <w:spacing w:line="360" w:lineRule="auto"/>
        <w:ind w:firstLine="480"/>
        <w:rPr>
          <w:rFonts w:asciiTheme="minorEastAsia" w:hAnsiTheme="minorEastAsia"/>
        </w:rPr>
      </w:pPr>
    </w:p>
    <w:p w:rsidR="00644ED2" w:rsidRDefault="00644ED2" w:rsidP="00644ED2">
      <w:pPr>
        <w:spacing w:line="360" w:lineRule="auto"/>
        <w:ind w:firstLineChars="500" w:firstLine="1200"/>
        <w:rPr>
          <w:rFonts w:asciiTheme="minorEastAsia" w:hAnsiTheme="minorEastAsia"/>
        </w:rPr>
      </w:pPr>
      <w:r>
        <w:rPr>
          <w:rFonts w:asciiTheme="minorEastAsia" w:hAnsiTheme="minorEastAsia" w:hint="eastAsia"/>
        </w:rPr>
        <w:t>论文作者（签名）：                 指导教师（签名）：</w:t>
      </w:r>
    </w:p>
    <w:p w:rsidR="00644ED2" w:rsidRDefault="00644ED2" w:rsidP="00644ED2">
      <w:pPr>
        <w:spacing w:line="360" w:lineRule="auto"/>
        <w:ind w:firstLineChars="1100" w:firstLine="2640"/>
        <w:rPr>
          <w:rFonts w:asciiTheme="minorEastAsia" w:hAnsiTheme="minorEastAsia"/>
        </w:rPr>
      </w:pPr>
      <w:r>
        <w:rPr>
          <w:rFonts w:asciiTheme="minorEastAsia" w:hAnsiTheme="minorEastAsia" w:hint="eastAsia"/>
        </w:rPr>
        <w:t>年   月   日                      年   月   日</w:t>
      </w:r>
    </w:p>
    <w:p w:rsidR="00644ED2" w:rsidRDefault="00644ED2" w:rsidP="00644ED2">
      <w:pPr>
        <w:spacing w:line="360" w:lineRule="auto"/>
        <w:ind w:firstLineChars="1100" w:firstLine="2640"/>
        <w:rPr>
          <w:rFonts w:asciiTheme="minorEastAsia" w:hAnsiTheme="minorEastAsia"/>
        </w:rPr>
      </w:pPr>
    </w:p>
    <w:p w:rsidR="00644ED2" w:rsidRPr="006A205A" w:rsidRDefault="00644ED2" w:rsidP="00644ED2">
      <w:pPr>
        <w:spacing w:line="360" w:lineRule="auto"/>
        <w:ind w:firstLineChars="66" w:firstLine="198"/>
        <w:rPr>
          <w:rFonts w:ascii="楷体" w:eastAsia="楷体" w:hAnsi="楷体"/>
          <w:sz w:val="30"/>
          <w:szCs w:val="30"/>
        </w:rPr>
        <w:sectPr w:rsidR="00644ED2" w:rsidRPr="006A205A" w:rsidSect="003F0D78">
          <w:pgSz w:w="11906" w:h="16838" w:code="9"/>
          <w:pgMar w:top="1418" w:right="1134" w:bottom="1134" w:left="1134" w:header="851" w:footer="992" w:gutter="284"/>
          <w:cols w:space="425"/>
          <w:docGrid w:linePitch="312"/>
        </w:sectPr>
      </w:pPr>
    </w:p>
    <w:p w:rsidR="00934D75" w:rsidRPr="00A21C8B" w:rsidRDefault="00010DCA" w:rsidP="00A21C8B">
      <w:pPr>
        <w:pStyle w:val="1"/>
      </w:pPr>
      <w:bookmarkStart w:id="0" w:name="_Toc8300437"/>
      <w:bookmarkStart w:id="1" w:name="_Toc8307344"/>
      <w:bookmarkStart w:id="2" w:name="_Toc8308252"/>
      <w:bookmarkStart w:id="3" w:name="_Toc14267545"/>
      <w:r>
        <w:rPr>
          <w:noProof/>
        </w:rPr>
        <w:lastRenderedPageBreak/>
        <w:pict>
          <v:shape id="圆角矩形标注 230" o:spid="_x0000_s1032" type="#_x0000_t62" style="position:absolute;left:0;text-align:left;margin-left:-9.1pt;margin-top:27.6pt;width:167.75pt;height:5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" adj="27125,7820">
            <v:textbox>
              <w:txbxContent>
                <w:p w:rsidR="009905C7" w:rsidRPr="00B02BB8" w:rsidRDefault="009905C7" w:rsidP="00B02BB8">
                  <w:pPr>
                    <w:spacing w:line="240" w:lineRule="auto"/>
                    <w:ind w:firstLineChars="0" w:firstLine="0"/>
                    <w:rPr>
                      <w:sz w:val="21"/>
                      <w:szCs w:val="21"/>
                    </w:rPr>
                  </w:pPr>
                  <w:r w:rsidRPr="00B02BB8">
                    <w:rPr>
                      <w:rFonts w:hint="eastAsia"/>
                      <w:sz w:val="21"/>
                      <w:szCs w:val="21"/>
                    </w:rPr>
                    <w:t>黑体小三号字，段前</w:t>
                  </w:r>
                  <w:r w:rsidRPr="00B02BB8">
                    <w:rPr>
                      <w:rFonts w:hint="eastAsia"/>
                      <w:sz w:val="21"/>
                      <w:szCs w:val="21"/>
                    </w:rPr>
                    <w:t>40</w:t>
                  </w:r>
                  <w:r w:rsidRPr="00B02BB8">
                    <w:rPr>
                      <w:rFonts w:hint="eastAsia"/>
                      <w:sz w:val="21"/>
                      <w:szCs w:val="21"/>
                    </w:rPr>
                    <w:t>磅，段后</w:t>
                  </w:r>
                  <w:r w:rsidRPr="00B02BB8">
                    <w:rPr>
                      <w:rFonts w:hint="eastAsia"/>
                      <w:sz w:val="21"/>
                      <w:szCs w:val="21"/>
                    </w:rPr>
                    <w:t>20</w:t>
                  </w:r>
                  <w:r>
                    <w:rPr>
                      <w:rFonts w:hint="eastAsia"/>
                      <w:sz w:val="21"/>
                      <w:szCs w:val="21"/>
                    </w:rPr>
                    <w:t>pt</w:t>
                  </w:r>
                  <w:r w:rsidRPr="00B02BB8">
                    <w:rPr>
                      <w:rFonts w:hint="eastAsia"/>
                      <w:sz w:val="21"/>
                      <w:szCs w:val="21"/>
                    </w:rPr>
                    <w:t>，行距</w:t>
                  </w:r>
                  <w:r w:rsidRPr="00B02BB8">
                    <w:rPr>
                      <w:rFonts w:hint="eastAsia"/>
                      <w:sz w:val="21"/>
                      <w:szCs w:val="21"/>
                    </w:rPr>
                    <w:t>20</w:t>
                  </w:r>
                  <w:r>
                    <w:rPr>
                      <w:rFonts w:hint="eastAsia"/>
                      <w:sz w:val="21"/>
                      <w:szCs w:val="21"/>
                    </w:rPr>
                    <w:t>pt</w:t>
                  </w:r>
                  <w:r w:rsidRPr="00B02BB8">
                    <w:rPr>
                      <w:sz w:val="21"/>
                      <w:szCs w:val="21"/>
                    </w:rPr>
                    <w:t>。</w:t>
                  </w:r>
                  <w:r w:rsidRPr="00D436A7">
                    <w:rPr>
                      <w:rFonts w:hint="eastAsia"/>
                      <w:sz w:val="21"/>
                      <w:szCs w:val="21"/>
                    </w:rPr>
                    <w:t>“摘要”两个字中间空</w:t>
                  </w:r>
                  <w:r w:rsidR="0004246A">
                    <w:rPr>
                      <w:rFonts w:hint="eastAsia"/>
                      <w:sz w:val="21"/>
                      <w:szCs w:val="21"/>
                    </w:rPr>
                    <w:t>两个汉字</w:t>
                  </w:r>
                  <w:r w:rsidR="004C6AE4">
                    <w:rPr>
                      <w:rFonts w:hint="eastAsia"/>
                      <w:sz w:val="21"/>
                      <w:szCs w:val="21"/>
                    </w:rPr>
                    <w:t>符</w:t>
                  </w:r>
                  <w:r w:rsidR="004C6AE4" w:rsidRPr="004C6AE4">
                    <w:rPr>
                      <w:rFonts w:hint="eastAsia"/>
                      <w:sz w:val="21"/>
                      <w:szCs w:val="21"/>
                    </w:rPr>
                    <w:t>宽度</w:t>
                  </w:r>
                  <w:r>
                    <w:rPr>
                      <w:rFonts w:hint="eastAsia"/>
                      <w:sz w:val="21"/>
                      <w:szCs w:val="21"/>
                    </w:rPr>
                    <w:t>。</w:t>
                  </w:r>
                </w:p>
              </w:txbxContent>
            </v:textbox>
          </v:shape>
        </w:pict>
      </w:r>
      <w:r w:rsidR="00934D75" w:rsidRPr="00A21C8B">
        <w:rPr>
          <w:rFonts w:hint="eastAsia"/>
        </w:rPr>
        <w:t>摘</w:t>
      </w:r>
      <w:r w:rsidR="007D631A" w:rsidRPr="00A21C8B">
        <w:rPr>
          <w:rFonts w:hint="eastAsia"/>
        </w:rPr>
        <w:t>□□</w:t>
      </w:r>
      <w:r w:rsidR="00934D75" w:rsidRPr="00A21C8B">
        <w:rPr>
          <w:rFonts w:hint="eastAsia"/>
        </w:rPr>
        <w:t>要</w:t>
      </w:r>
      <w:bookmarkEnd w:id="0"/>
      <w:bookmarkEnd w:id="1"/>
      <w:bookmarkEnd w:id="2"/>
      <w:bookmarkEnd w:id="3"/>
    </w:p>
    <w:p w:rsidR="00934D75" w:rsidRPr="00934D75" w:rsidRDefault="00010DCA" w:rsidP="00431D9D">
      <w:pPr>
        <w:ind w:firstLineChars="0" w:firstLine="0"/>
      </w:pPr>
      <w:r w:rsidRPr="00010DCA">
        <w:rPr>
          <w:rFonts w:ascii="宋体" w:hAnsi="宋体"/>
          <w:noProof/>
          <w:color w:val="000000"/>
        </w:rPr>
        <w:pict>
          <v:shape id="圆角矩形标注 229" o:spid="_x0000_s1033" type="#_x0000_t62" style="position:absolute;left:0;text-align:left;margin-left:284.15pt;margin-top:18.95pt;width:140.4pt;height:51.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" adj="-13503,10522">
            <v:textbox>
              <w:txbxContent>
                <w:p w:rsidR="009905C7" w:rsidRPr="00B02BB8" w:rsidRDefault="009905C7" w:rsidP="00B02BB8">
                  <w:pPr>
                    <w:spacing w:line="240" w:lineRule="auto"/>
                    <w:ind w:firstLineChars="0" w:firstLine="0"/>
                    <w:rPr>
                      <w:sz w:val="21"/>
                      <w:szCs w:val="21"/>
                    </w:rPr>
                  </w:pPr>
                  <w:r w:rsidRPr="00B02BB8">
                    <w:rPr>
                      <w:rFonts w:hint="eastAsia"/>
                      <w:sz w:val="21"/>
                      <w:szCs w:val="21"/>
                    </w:rPr>
                    <w:t>内容部分采用宋体，小四号字，行距用固定值</w:t>
                  </w:r>
                  <w:r w:rsidRPr="00B02BB8">
                    <w:rPr>
                      <w:rFonts w:hint="eastAsia"/>
                      <w:sz w:val="21"/>
                      <w:szCs w:val="21"/>
                    </w:rPr>
                    <w:t>20</w:t>
                  </w:r>
                  <w:r>
                    <w:rPr>
                      <w:rFonts w:hint="eastAsia"/>
                      <w:sz w:val="21"/>
                      <w:szCs w:val="21"/>
                    </w:rPr>
                    <w:t>pt</w:t>
                  </w:r>
                  <w:r w:rsidRPr="00B02BB8">
                    <w:rPr>
                      <w:rFonts w:hint="eastAsia"/>
                      <w:sz w:val="21"/>
                      <w:szCs w:val="21"/>
                    </w:rPr>
                    <w:t>，段前后</w:t>
                  </w:r>
                  <w:r w:rsidRPr="00B02BB8">
                    <w:rPr>
                      <w:rFonts w:hint="eastAsia"/>
                      <w:sz w:val="21"/>
                      <w:szCs w:val="21"/>
                    </w:rPr>
                    <w:t>0</w:t>
                  </w:r>
                  <w:r>
                    <w:rPr>
                      <w:rFonts w:hint="eastAsia"/>
                      <w:sz w:val="21"/>
                      <w:szCs w:val="21"/>
                    </w:rPr>
                    <w:t>pt</w:t>
                  </w:r>
                  <w:r w:rsidRPr="00B02BB8">
                    <w:rPr>
                      <w:rFonts w:hint="eastAsia"/>
                      <w:sz w:val="21"/>
                      <w:szCs w:val="21"/>
                    </w:rPr>
                    <w:t>。</w:t>
                  </w:r>
                </w:p>
              </w:txbxContent>
            </v:textbox>
          </v:shape>
        </w:pict>
      </w:r>
      <w:r w:rsidR="00934D75" w:rsidRPr="00934D75">
        <w:rPr>
          <w:rFonts w:ascii="宋体" w:hAnsi="宋体" w:hint="eastAsia"/>
          <w:color w:val="000000"/>
        </w:rPr>
        <w:t>□□</w:t>
      </w:r>
      <w:r w:rsidR="00934D75" w:rsidRPr="00934D75">
        <w:rPr>
          <w:rFonts w:hint="eastAsia"/>
        </w:rPr>
        <w:t>××××××××××××××××××××××××××××××××××××××××××××××××，××××××××××××××××。××××××××××××××××。</w:t>
      </w:r>
    </w:p>
    <w:p w:rsidR="00934D75" w:rsidRPr="00934D75" w:rsidRDefault="00010DCA" w:rsidP="00431D9D">
      <w:pPr>
        <w:ind w:firstLineChars="0" w:firstLine="0"/>
      </w:pPr>
      <w:r w:rsidRPr="00010DCA">
        <w:rPr>
          <w:rFonts w:eastAsia="黑体"/>
          <w:noProof/>
          <w:sz w:val="20"/>
        </w:rPr>
        <w:pict>
          <v:oval id="椭圆 228" o:spid="_x0000_s1076" style="position:absolute;left:0;text-align:left;margin-left:-9pt;margin-top:51.35pt;width:54pt;height:35.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" filled="f" strokecolor="red" strokeweight="2.25pt">
            <v:stroke startarrowlength="short"/>
          </v:oval>
        </w:pict>
      </w:r>
      <w:r w:rsidR="00934D75" w:rsidRPr="00934D75">
        <w:rPr>
          <w:rFonts w:ascii="宋体" w:hAnsi="宋体" w:hint="eastAsia"/>
          <w:color w:val="000000"/>
        </w:rPr>
        <w:t>□□</w:t>
      </w:r>
      <w:r w:rsidR="00934D75" w:rsidRPr="00934D75">
        <w:rPr>
          <w:rFonts w:hint="eastAsia"/>
        </w:rPr>
        <w:t>××××××××××××××××××××××××××××××××××××××××××××××××，××××××××××××××××。××××××××××××××××。</w:t>
      </w:r>
    </w:p>
    <w:p w:rsidR="00934D75" w:rsidRPr="00934D75" w:rsidRDefault="00934D75" w:rsidP="00431D9D">
      <w:pPr>
        <w:widowControl w:val="0"/>
        <w:ind w:firstLineChars="0" w:firstLine="0"/>
        <w:rPr>
          <w:rFonts w:eastAsia="宋体"/>
          <w:kern w:val="2"/>
          <w:szCs w:val="20"/>
        </w:rPr>
      </w:pPr>
      <w:r w:rsidRPr="00934D75">
        <w:rPr>
          <w:rFonts w:eastAsia="黑体" w:hint="eastAsia"/>
          <w:kern w:val="2"/>
          <w:szCs w:val="20"/>
        </w:rPr>
        <w:t>关键词：</w:t>
      </w:r>
      <w:r w:rsidRPr="007D631A">
        <w:rPr>
          <w:rFonts w:hint="eastAsia"/>
        </w:rPr>
        <w:t>×××××</w:t>
      </w:r>
      <w:r w:rsidR="007D631A">
        <w:rPr>
          <w:rFonts w:hint="eastAsia"/>
        </w:rPr>
        <w:t>；</w:t>
      </w:r>
      <w:r w:rsidRPr="007D631A">
        <w:rPr>
          <w:rFonts w:hint="eastAsia"/>
        </w:rPr>
        <w:t>×××××</w:t>
      </w:r>
      <w:r w:rsidR="007D631A">
        <w:rPr>
          <w:rFonts w:hint="eastAsia"/>
        </w:rPr>
        <w:t>；</w:t>
      </w:r>
      <w:r w:rsidRPr="007D631A">
        <w:rPr>
          <w:rFonts w:hint="eastAsia"/>
        </w:rPr>
        <w:t>×××××</w:t>
      </w:r>
      <w:r w:rsidR="007D631A">
        <w:rPr>
          <w:rFonts w:hint="eastAsia"/>
        </w:rPr>
        <w:t>；</w:t>
      </w:r>
      <w:r w:rsidRPr="007D631A">
        <w:rPr>
          <w:rFonts w:hint="eastAsia"/>
        </w:rPr>
        <w:t>××××</w:t>
      </w:r>
    </w:p>
    <w:p w:rsidR="00934D75" w:rsidRPr="00934D75" w:rsidRDefault="00010DCA" w:rsidP="00934D75">
      <w:pPr>
        <w:widowControl w:val="0"/>
        <w:snapToGrid w:val="0"/>
        <w:spacing w:line="300" w:lineRule="auto"/>
        <w:ind w:firstLineChars="1100" w:firstLine="2640"/>
        <w:rPr>
          <w:rFonts w:eastAsia="宋体"/>
          <w:kern w:val="2"/>
          <w:szCs w:val="20"/>
        </w:rPr>
      </w:pPr>
      <w:r>
        <w:rPr>
          <w:rFonts w:eastAsia="宋体"/>
          <w:noProof/>
          <w:kern w:val="2"/>
          <w:szCs w:val="20"/>
        </w:rPr>
        <w:pict>
          <v:shape id="圆角矩形标注 227" o:spid="_x0000_s1034" type="#_x0000_t62" style="position:absolute;left:0;text-align:left;margin-left:330.55pt;margin-top:5.95pt;width:134.65pt;height:39.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" adj="-16644,-2534">
            <v:textbox>
              <w:txbxContent>
                <w:p w:rsidR="009905C7" w:rsidRPr="00B02BB8" w:rsidRDefault="009905C7" w:rsidP="00B02BB8">
                  <w:pPr>
                    <w:spacing w:line="240" w:lineRule="auto"/>
                    <w:ind w:firstLineChars="0" w:firstLine="0"/>
                    <w:rPr>
                      <w:sz w:val="21"/>
                      <w:szCs w:val="21"/>
                    </w:rPr>
                  </w:pPr>
                  <w:r w:rsidRPr="00B02BB8">
                    <w:rPr>
                      <w:rFonts w:hint="eastAsia"/>
                      <w:sz w:val="21"/>
                      <w:szCs w:val="21"/>
                    </w:rPr>
                    <w:t>每个关键词用分号间隔，</w:t>
                  </w:r>
                  <w:r w:rsidRPr="00B02BB8">
                    <w:rPr>
                      <w:rFonts w:hint="eastAsia"/>
                      <w:sz w:val="21"/>
                      <w:szCs w:val="21"/>
                    </w:rPr>
                    <w:t>3</w:t>
                  </w:r>
                  <w:r w:rsidRPr="00B02BB8">
                    <w:rPr>
                      <w:rFonts w:ascii="宋体" w:hAnsi="宋体" w:hint="eastAsia"/>
                      <w:sz w:val="21"/>
                      <w:szCs w:val="21"/>
                    </w:rPr>
                    <w:t>～</w:t>
                  </w:r>
                  <w:r w:rsidRPr="00B02BB8">
                    <w:rPr>
                      <w:rFonts w:hint="eastAsia"/>
                      <w:sz w:val="21"/>
                      <w:szCs w:val="21"/>
                    </w:rPr>
                    <w:t>5</w:t>
                  </w:r>
                  <w:r w:rsidRPr="00B02BB8">
                    <w:rPr>
                      <w:rFonts w:hint="eastAsia"/>
                      <w:sz w:val="21"/>
                      <w:szCs w:val="21"/>
                    </w:rPr>
                    <w:t>个，宋体，小四号。</w:t>
                  </w:r>
                </w:p>
              </w:txbxContent>
            </v:textbox>
          </v:shape>
        </w:pict>
      </w:r>
    </w:p>
    <w:p w:rsidR="00934D75" w:rsidRPr="00934D75" w:rsidRDefault="00010DCA" w:rsidP="00934D75">
      <w:pPr>
        <w:widowControl w:val="0"/>
        <w:snapToGrid w:val="0"/>
        <w:spacing w:line="300" w:lineRule="auto"/>
        <w:ind w:firstLineChars="1100" w:firstLine="2640"/>
        <w:rPr>
          <w:rFonts w:eastAsia="宋体"/>
          <w:kern w:val="2"/>
          <w:szCs w:val="20"/>
        </w:rPr>
      </w:pPr>
      <w:r w:rsidRPr="00010DCA">
        <w:rPr>
          <w:rFonts w:eastAsia="宋体"/>
          <w:iCs/>
          <w:noProof/>
          <w:kern w:val="2"/>
          <w:szCs w:val="20"/>
        </w:rPr>
        <w:pict>
          <v:shape id="圆角矩形标注 226" o:spid="_x0000_s1035" type="#_x0000_t62" style="position:absolute;left:0;text-align:left;margin-left:-18.05pt;margin-top:7.3pt;width:118.05pt;height:22.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" adj="6220,-11686">
            <v:textbox>
              <w:txbxContent>
                <w:p w:rsidR="009905C7" w:rsidRPr="00B02BB8" w:rsidRDefault="009905C7" w:rsidP="00B02BB8">
                  <w:pPr>
                    <w:snapToGrid w:val="0"/>
                    <w:spacing w:line="240" w:lineRule="auto"/>
                    <w:ind w:firstLineChars="0" w:firstLine="0"/>
                    <w:rPr>
                      <w:rFonts w:eastAsia="黑体"/>
                      <w:iCs/>
                      <w:sz w:val="21"/>
                      <w:szCs w:val="21"/>
                      <w:u w:val="single"/>
                    </w:rPr>
                  </w:pPr>
                  <w:r w:rsidRPr="00B02BB8">
                    <w:rPr>
                      <w:rFonts w:hint="eastAsia"/>
                      <w:iCs/>
                      <w:sz w:val="21"/>
                      <w:szCs w:val="21"/>
                    </w:rPr>
                    <w:t>顶格，黑体，小四号</w:t>
                  </w:r>
                  <w:r>
                    <w:rPr>
                      <w:rFonts w:hint="eastAsia"/>
                      <w:iCs/>
                      <w:sz w:val="21"/>
                      <w:szCs w:val="21"/>
                    </w:rPr>
                    <w:t>。</w:t>
                  </w:r>
                </w:p>
                <w:p w:rsidR="009905C7" w:rsidRPr="00B02BB8" w:rsidRDefault="009905C7" w:rsidP="00B02BB8">
                  <w:pPr>
                    <w:spacing w:line="240" w:lineRule="auto"/>
                    <w:ind w:firstLine="420"/>
                    <w:rPr>
                      <w:sz w:val="21"/>
                      <w:szCs w:val="21"/>
                    </w:rPr>
                  </w:pPr>
                </w:p>
              </w:txbxContent>
            </v:textbox>
          </v:shape>
        </w:pict>
      </w:r>
      <w:r>
        <w:rPr>
          <w:rFonts w:eastAsia="宋体"/>
          <w:noProof/>
          <w:kern w:val="2"/>
          <w:szCs w:val="20"/>
        </w:rPr>
        <w:pict>
          <v:line id="直接连接符 225" o:spid="_x0000_s1075" style="position:absolute;left:0;text-align:left;z-index:251673600;visibility:visible" from="18pt,0"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">
            <v:stroke startarrow="open" startarrowlength="short"/>
          </v:line>
        </w:pict>
      </w:r>
    </w:p>
    <w:p w:rsidR="00934D75" w:rsidRPr="00934D75" w:rsidRDefault="00934D75" w:rsidP="00934D75">
      <w:pPr>
        <w:widowControl w:val="0"/>
        <w:spacing w:line="300" w:lineRule="auto"/>
        <w:ind w:firstLineChars="0" w:firstLine="0"/>
        <w:rPr>
          <w:rFonts w:eastAsia="宋体"/>
          <w:kern w:val="2"/>
          <w:szCs w:val="20"/>
        </w:rPr>
      </w:pPr>
    </w:p>
    <w:p w:rsidR="00B65A94" w:rsidRDefault="00B65A94">
      <w:pPr>
        <w:spacing w:line="240" w:lineRule="auto"/>
        <w:ind w:firstLineChars="0" w:firstLine="0"/>
        <w:jc w:val="left"/>
        <w:rPr>
          <w:rFonts w:eastAsia="宋体"/>
          <w:b/>
          <w:kern w:val="2"/>
          <w:sz w:val="21"/>
          <w:szCs w:val="20"/>
        </w:rPr>
      </w:pPr>
    </w:p>
    <w:p w:rsidR="00B65A94" w:rsidRDefault="00B65A94">
      <w:pPr>
        <w:spacing w:line="240" w:lineRule="auto"/>
        <w:ind w:firstLineChars="0" w:firstLine="0"/>
        <w:jc w:val="left"/>
        <w:rPr>
          <w:rFonts w:eastAsia="宋体"/>
          <w:b/>
          <w:kern w:val="2"/>
          <w:sz w:val="21"/>
          <w:szCs w:val="20"/>
        </w:rPr>
      </w:pPr>
    </w:p>
    <w:p w:rsidR="00B65A94" w:rsidRDefault="00B65A94">
      <w:pPr>
        <w:spacing w:line="240" w:lineRule="auto"/>
        <w:ind w:firstLineChars="0" w:firstLine="0"/>
        <w:jc w:val="left"/>
        <w:rPr>
          <w:rFonts w:ascii="Arial" w:eastAsia="Arial Unicode MS" w:hAnsi="Arial" w:cs="Arial"/>
          <w:kern w:val="2"/>
          <w:sz w:val="30"/>
          <w:szCs w:val="30"/>
        </w:r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B65A94" w:rsidRDefault="00B65A94">
      <w:pPr>
        <w:spacing w:line="240" w:lineRule="auto"/>
        <w:ind w:firstLineChars="0" w:firstLine="0"/>
        <w:jc w:val="left"/>
        <w:rPr>
          <w:rFonts w:ascii="Arial" w:eastAsia="Arial Unicode MS" w:hAnsi="Arial" w:cs="Arial"/>
          <w:kern w:val="2"/>
          <w:sz w:val="30"/>
          <w:szCs w:val="30"/>
        </w:rPr>
      </w:pPr>
      <w:r>
        <w:rPr>
          <w:rFonts w:ascii="Arial" w:eastAsia="Arial Unicode MS" w:hAnsi="Arial" w:cs="Arial"/>
          <w:kern w:val="2"/>
          <w:sz w:val="30"/>
          <w:szCs w:val="30"/>
        </w:rPr>
        <w:br w:type="page"/>
      </w:r>
    </w:p>
    <w:p w:rsidR="00B65A94" w:rsidRDefault="00010DCA">
      <w:pPr>
        <w:spacing w:line="240" w:lineRule="auto"/>
        <w:ind w:firstLineChars="0" w:firstLine="0"/>
        <w:jc w:val="left"/>
        <w:rPr>
          <w:rFonts w:ascii="Arial" w:eastAsia="Arial Unicode MS" w:hAnsi="Arial" w:cs="Arial"/>
          <w:kern w:val="2"/>
          <w:sz w:val="30"/>
          <w:szCs w:val="30"/>
        </w:rPr>
      </w:pPr>
      <w:r w:rsidRPr="00010DCA">
        <w:rPr>
          <w:rFonts w:eastAsia="宋体"/>
          <w:b/>
          <w:noProof/>
          <w:kern w:val="2"/>
          <w:sz w:val="32"/>
          <w:szCs w:val="32"/>
        </w:rPr>
        <w:lastRenderedPageBreak/>
        <w:pict>
          <v:shape id="圆角矩形标注 223" o:spid="_x0000_s1036" type="#_x0000_t62" style="position:absolute;margin-left:285pt;margin-top:-2.25pt;width:140.2pt;height:53.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" adj="-6069,24257">
            <v:textbo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 xml:space="preserve">Arial </w:t>
                  </w:r>
                  <w:r w:rsidR="0004246A">
                    <w:rPr>
                      <w:rFonts w:ascii="宋体" w:hAnsi="宋体" w:hint="eastAsia"/>
                      <w:iCs/>
                      <w:sz w:val="21"/>
                      <w:szCs w:val="21"/>
                    </w:rPr>
                    <w:t>字</w:t>
                  </w:r>
                  <w:r w:rsidR="00C53272">
                    <w:rPr>
                      <w:rFonts w:ascii="宋体" w:hAnsi="宋体" w:hint="eastAsia"/>
                      <w:iCs/>
                      <w:sz w:val="21"/>
                      <w:szCs w:val="21"/>
                    </w:rPr>
                    <w:t>体小三号字，居中书写</w:t>
                  </w:r>
                  <w:r w:rsidRPr="00B02BB8">
                    <w:rPr>
                      <w:rFonts w:ascii="宋体" w:hAnsi="宋体" w:hint="eastAsia"/>
                      <w:iCs/>
                      <w:sz w:val="21"/>
                      <w:szCs w:val="21"/>
                    </w:rPr>
                    <w:t>，段前40</w:t>
                  </w:r>
                  <w:r w:rsidR="00C53272">
                    <w:rPr>
                      <w:rFonts w:ascii="宋体" w:hAnsi="宋体" w:hint="eastAsia"/>
                      <w:iCs/>
                      <w:sz w:val="21"/>
                      <w:szCs w:val="21"/>
                    </w:rPr>
                    <w:t>pt</w:t>
                  </w:r>
                  <w:r w:rsidRPr="00B02BB8">
                    <w:rPr>
                      <w:rFonts w:ascii="宋体" w:hAnsi="宋体" w:hint="eastAsia"/>
                      <w:iCs/>
                      <w:sz w:val="21"/>
                      <w:szCs w:val="21"/>
                    </w:rPr>
                    <w:t>，段后20</w:t>
                  </w:r>
                  <w:r>
                    <w:rPr>
                      <w:rFonts w:hint="eastAsia"/>
                      <w:sz w:val="21"/>
                      <w:szCs w:val="21"/>
                    </w:rPr>
                    <w:t>pt</w:t>
                  </w:r>
                  <w:r w:rsidR="00C53272">
                    <w:rPr>
                      <w:rFonts w:hint="eastAsia"/>
                      <w:sz w:val="21"/>
                      <w:szCs w:val="21"/>
                    </w:rPr>
                    <w:t>，行距为固定值</w:t>
                  </w:r>
                  <w:r w:rsidR="00C53272">
                    <w:rPr>
                      <w:rFonts w:hint="eastAsia"/>
                      <w:sz w:val="21"/>
                      <w:szCs w:val="21"/>
                    </w:rPr>
                    <w:t>20 pt</w:t>
                  </w:r>
                  <w:r w:rsidRPr="00B02BB8">
                    <w:rPr>
                      <w:rFonts w:ascii="宋体" w:hAnsi="宋体" w:hint="eastAsia"/>
                      <w:iCs/>
                      <w:sz w:val="21"/>
                      <w:szCs w:val="21"/>
                    </w:rPr>
                    <w:t>。</w:t>
                  </w:r>
                </w:p>
              </w:txbxContent>
            </v:textbox>
          </v:shape>
        </w:pict>
      </w:r>
    </w:p>
    <w:p w:rsidR="00934D75" w:rsidRPr="00934D75" w:rsidRDefault="00010DCA" w:rsidP="00C53272">
      <w:pPr>
        <w:widowControl w:val="0"/>
        <w:spacing w:before="800" w:after="400"/>
        <w:ind w:firstLineChars="0" w:firstLine="0"/>
        <w:jc w:val="center"/>
        <w:rPr>
          <w:rFonts w:ascii="Arial" w:eastAsia="Arial Unicode MS" w:hAnsi="Arial" w:cs="Arial"/>
          <w:kern w:val="2"/>
          <w:sz w:val="30"/>
          <w:szCs w:val="30"/>
        </w:rPr>
      </w:pPr>
      <w:r w:rsidRPr="00010DCA">
        <w:rPr>
          <w:rFonts w:ascii="宋体" w:eastAsia="宋体" w:hAnsi="宋体"/>
          <w:noProof/>
          <w:color w:val="000000"/>
          <w:kern w:val="2"/>
          <w:szCs w:val="20"/>
        </w:rPr>
        <w:pict>
          <v:shape id="圆角矩形标注 224" o:spid="_x0000_s1037" type="#_x0000_t62" style="position:absolute;left:0;text-align:left;margin-left:289.1pt;margin-top:64.85pt;width:141pt;height:83.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" adj="-14165,7273">
            <v:textbo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内容采用小四号Times New Roman字体，行距用固定值20</w:t>
                  </w:r>
                  <w:r>
                    <w:rPr>
                      <w:rFonts w:hint="eastAsia"/>
                      <w:sz w:val="21"/>
                      <w:szCs w:val="21"/>
                    </w:rPr>
                    <w:t>pt</w:t>
                  </w:r>
                  <w:r w:rsidRPr="00B02BB8">
                    <w:rPr>
                      <w:rFonts w:ascii="宋体" w:hAnsi="宋体" w:hint="eastAsia"/>
                      <w:iCs/>
                      <w:sz w:val="21"/>
                      <w:szCs w:val="21"/>
                    </w:rPr>
                    <w:t>，段前后0</w:t>
                  </w:r>
                  <w:r>
                    <w:rPr>
                      <w:rFonts w:hint="eastAsia"/>
                      <w:sz w:val="21"/>
                      <w:szCs w:val="21"/>
                    </w:rPr>
                    <w:t>pt</w:t>
                  </w:r>
                  <w:r w:rsidRPr="00B02BB8">
                    <w:rPr>
                      <w:rFonts w:ascii="宋体" w:hAnsi="宋体" w:hint="eastAsia"/>
                      <w:iCs/>
                      <w:sz w:val="21"/>
                      <w:szCs w:val="21"/>
                    </w:rPr>
                    <w:t>。两端对齐，标点符号用英文标点符号。</w:t>
                  </w:r>
                </w:p>
              </w:txbxContent>
            </v:textbox>
          </v:shape>
        </w:pict>
      </w:r>
      <w:r w:rsidR="00934D75" w:rsidRPr="00934D75">
        <w:rPr>
          <w:rFonts w:ascii="Arial" w:eastAsia="Arial Unicode MS" w:hAnsi="Arial" w:cs="Arial"/>
          <w:kern w:val="2"/>
          <w:sz w:val="30"/>
          <w:szCs w:val="30"/>
        </w:rPr>
        <w:t>ABSTRACT</w:t>
      </w:r>
    </w:p>
    <w:p w:rsidR="00934D75" w:rsidRPr="00934D75" w:rsidRDefault="00010DCA" w:rsidP="00C53272">
      <w:pPr>
        <w:widowControl w:val="0"/>
        <w:ind w:firstLineChars="0" w:firstLine="0"/>
        <w:rPr>
          <w:rFonts w:ascii="宋体" w:eastAsia="宋体" w:hAnsi="宋体"/>
          <w:kern w:val="2"/>
          <w:szCs w:val="20"/>
        </w:rPr>
      </w:pPr>
      <w:r w:rsidRPr="00010DCA">
        <w:rPr>
          <w:rFonts w:eastAsia="宋体"/>
          <w:b/>
          <w:bCs/>
          <w:noProof/>
          <w:kern w:val="2"/>
          <w:sz w:val="20"/>
          <w:szCs w:val="20"/>
        </w:rPr>
        <w:pict>
          <v:oval id="椭圆 222" o:spid="_x0000_s1074" style="position:absolute;left:0;text-align:left;margin-left:-9pt;margin-top:52.85pt;width:63pt;height:31.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" filled="f" strokecolor="red" strokeweight="2.25pt">
            <v:stroke startarrowlength="short"/>
          </v:oval>
        </w:pict>
      </w:r>
      <w:r w:rsidR="00934D75" w:rsidRPr="00934D75">
        <w:rPr>
          <w:rFonts w:ascii="宋体" w:eastAsia="宋体" w:hAnsi="宋体" w:hint="eastAsia"/>
          <w:color w:val="000000"/>
          <w:kern w:val="2"/>
          <w:szCs w:val="20"/>
        </w:rPr>
        <w:t>□□</w:t>
      </w:r>
      <w:r w:rsidR="00934D75" w:rsidRPr="00934D75">
        <w:rPr>
          <w:rFonts w:eastAsia="宋体" w:hint="eastAsia"/>
          <w:kern w:val="2"/>
          <w:szCs w:val="20"/>
        </w:rPr>
        <w:t>××××××××××××××××××××××××××××××××××××××××××××××××××××××××××××××××××××××××××××××××××××××××××××××××××××××××××××。</w:t>
      </w:r>
    </w:p>
    <w:p w:rsidR="00934D75" w:rsidRPr="00934D75" w:rsidRDefault="00934D75" w:rsidP="00C53272">
      <w:pPr>
        <w:widowControl w:val="0"/>
        <w:ind w:firstLineChars="0" w:firstLine="0"/>
        <w:rPr>
          <w:rFonts w:eastAsia="宋体"/>
          <w:kern w:val="2"/>
          <w:sz w:val="21"/>
          <w:szCs w:val="20"/>
        </w:rPr>
      </w:pPr>
      <w:r w:rsidRPr="00934D75">
        <w:rPr>
          <w:rFonts w:eastAsia="宋体"/>
          <w:b/>
          <w:bCs/>
          <w:kern w:val="2"/>
          <w:szCs w:val="20"/>
        </w:rPr>
        <w:t>Key words</w:t>
      </w:r>
      <w:r w:rsidRPr="00934D75">
        <w:rPr>
          <w:rFonts w:eastAsia="宋体" w:hint="eastAsia"/>
          <w:b/>
          <w:bCs/>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p>
    <w:p w:rsidR="00934D75" w:rsidRPr="00140EC6" w:rsidRDefault="00934D75" w:rsidP="00934D75">
      <w:pPr>
        <w:widowControl w:val="0"/>
        <w:spacing w:line="300" w:lineRule="auto"/>
        <w:ind w:firstLineChars="0" w:firstLine="0"/>
        <w:rPr>
          <w:rFonts w:eastAsia="宋体"/>
          <w:kern w:val="2"/>
          <w:szCs w:val="20"/>
        </w:rPr>
      </w:pPr>
    </w:p>
    <w:p w:rsidR="00934D75" w:rsidRPr="00934D75" w:rsidRDefault="00010DCA" w:rsidP="00961364">
      <w:pPr>
        <w:widowControl w:val="0"/>
        <w:spacing w:line="300" w:lineRule="auto"/>
        <w:ind w:firstLineChars="1500" w:firstLine="4800"/>
        <w:rPr>
          <w:rFonts w:ascii="宋体" w:eastAsia="宋体" w:hAnsi="宋体"/>
          <w:iCs/>
          <w:kern w:val="2"/>
          <w:szCs w:val="20"/>
        </w:rPr>
      </w:pPr>
      <w:r w:rsidRPr="00010DCA">
        <w:rPr>
          <w:rFonts w:eastAsia="黑体"/>
          <w:noProof/>
          <w:kern w:val="2"/>
          <w:sz w:val="32"/>
          <w:szCs w:val="20"/>
        </w:rPr>
        <w:pict>
          <v:shape id="圆角矩形标注 221" o:spid="_x0000_s1038" type="#_x0000_t62" style="position:absolute;left:0;text-align:left;margin-left:208.85pt;margin-top:17.05pt;width:136.4pt;height:5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" adj="-837,-15339">
            <v:textbo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与中文摘要部分的关键词对应，每个关键词之间用分号间隔。</w:t>
                  </w:r>
                </w:p>
              </w:txbxContent>
            </v:textbox>
          </v:shape>
        </w:pict>
      </w:r>
      <w:r w:rsidRPr="00010DCA">
        <w:rPr>
          <w:rFonts w:eastAsia="宋体"/>
          <w:noProof/>
          <w:kern w:val="2"/>
          <w:szCs w:val="20"/>
        </w:rPr>
        <w:pict>
          <v:shape id="圆角矩形标注 220" o:spid="_x0000_s1039" type="#_x0000_t62" style="position:absolute;left:0;text-align:left;margin-left:-22.25pt;margin-top:11.9pt;width:146.7pt;height:41.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" adj="7163,-11686">
            <v:textbox>
              <w:txbxContent>
                <w:p w:rsidR="009905C7" w:rsidRPr="00B02BB8" w:rsidRDefault="009905C7" w:rsidP="00B02BB8">
                  <w:pPr>
                    <w:snapToGrid w:val="0"/>
                    <w:spacing w:line="240" w:lineRule="auto"/>
                    <w:ind w:firstLineChars="0" w:firstLine="0"/>
                    <w:rPr>
                      <w:rFonts w:eastAsia="黑体"/>
                      <w:iCs/>
                      <w:sz w:val="21"/>
                      <w:szCs w:val="21"/>
                      <w:u w:val="single"/>
                    </w:rPr>
                  </w:pPr>
                  <w:r w:rsidRPr="00B02BB8">
                    <w:rPr>
                      <w:rFonts w:hint="eastAsia"/>
                      <w:iCs/>
                      <w:sz w:val="21"/>
                      <w:szCs w:val="21"/>
                    </w:rPr>
                    <w:t>顶格，</w:t>
                  </w:r>
                  <w:r w:rsidRPr="00B02BB8">
                    <w:rPr>
                      <w:rFonts w:ascii="宋体" w:hAnsi="宋体" w:hint="eastAsia"/>
                      <w:iCs/>
                      <w:sz w:val="21"/>
                      <w:szCs w:val="21"/>
                    </w:rPr>
                    <w:t>Times New Roman，加黑，</w:t>
                  </w:r>
                  <w:r w:rsidRPr="00B02BB8">
                    <w:rPr>
                      <w:rFonts w:hint="eastAsia"/>
                      <w:iCs/>
                      <w:sz w:val="21"/>
                      <w:szCs w:val="21"/>
                    </w:rPr>
                    <w:t>小四号</w:t>
                  </w:r>
                  <w:r>
                    <w:rPr>
                      <w:rFonts w:hint="eastAsia"/>
                      <w:iCs/>
                      <w:sz w:val="21"/>
                      <w:szCs w:val="21"/>
                    </w:rPr>
                    <w:t>。</w:t>
                  </w:r>
                </w:p>
                <w:p w:rsidR="009905C7" w:rsidRPr="009D3E77" w:rsidRDefault="009905C7" w:rsidP="00934D75">
                  <w:pPr>
                    <w:ind w:firstLine="480"/>
                  </w:pPr>
                </w:p>
              </w:txbxContent>
            </v:textbox>
          </v:shape>
        </w:pict>
      </w: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Default="00934D75"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Pr="00934D75" w:rsidRDefault="007D631A" w:rsidP="00934D75">
      <w:pPr>
        <w:widowControl w:val="0"/>
        <w:spacing w:line="240" w:lineRule="auto"/>
        <w:ind w:firstLineChars="0" w:firstLine="0"/>
        <w:rPr>
          <w:rFonts w:eastAsia="宋体"/>
          <w:kern w:val="2"/>
          <w:sz w:val="21"/>
          <w:szCs w:val="20"/>
        </w:rPr>
      </w:pPr>
    </w:p>
    <w:p w:rsidR="00961364" w:rsidRDefault="00934D75" w:rsidP="00934D75">
      <w:pPr>
        <w:widowControl w:val="0"/>
        <w:spacing w:line="240" w:lineRule="auto"/>
        <w:ind w:firstLineChars="0" w:firstLine="0"/>
        <w:rPr>
          <w:rFonts w:eastAsia="宋体"/>
          <w:b/>
          <w:kern w:val="2"/>
          <w:sz w:val="21"/>
          <w:szCs w:val="20"/>
        </w:rPr>
        <w:sectPr w:rsidR="00961364" w:rsidSect="000F18DA">
          <w:footerReference w:type="default" r:id="rId15"/>
          <w:pgSz w:w="11906" w:h="16838" w:code="9"/>
          <w:pgMar w:top="1418" w:right="1134" w:bottom="1134" w:left="1134" w:header="851" w:footer="992" w:gutter="284"/>
          <w:pgNumType w:fmt="upperRoman" w:start="1" w:chapStyle="1"/>
          <w:cols w:space="425"/>
          <w:docGrid w:linePitch="326"/>
        </w:sect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934D75" w:rsidRPr="00934D75" w:rsidRDefault="00010DCA" w:rsidP="00CE493F">
      <w:pPr>
        <w:pStyle w:val="1"/>
      </w:pPr>
      <w:bookmarkStart w:id="4" w:name="_Toc8300438"/>
      <w:bookmarkStart w:id="5" w:name="_Toc8307345"/>
      <w:bookmarkStart w:id="6" w:name="_Toc8308253"/>
      <w:bookmarkStart w:id="7" w:name="_Toc14267546"/>
      <w:r>
        <w:rPr>
          <w:noProof/>
        </w:rPr>
        <w:lastRenderedPageBreak/>
        <w:pict>
          <v:shape id="圆角矩形标注 219" o:spid="_x0000_s1040" type="#_x0000_t62" style="position:absolute;left:0;text-align:left;margin-left:298.6pt;margin-top:14pt;width:150pt;height:71.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" adj="-3393,13900">
            <v:textbox>
              <w:txbxContent>
                <w:p w:rsidR="009905C7" w:rsidRPr="00C84728" w:rsidRDefault="009905C7" w:rsidP="00053C42">
                  <w:pPr>
                    <w:spacing w:line="240" w:lineRule="auto"/>
                    <w:ind w:firstLineChars="0" w:firstLine="0"/>
                    <w:rPr>
                      <w:sz w:val="21"/>
                      <w:szCs w:val="21"/>
                    </w:rPr>
                  </w:pPr>
                  <w:r w:rsidRPr="00B02BB8">
                    <w:rPr>
                      <w:rFonts w:hint="eastAsia"/>
                      <w:sz w:val="21"/>
                      <w:szCs w:val="21"/>
                    </w:rPr>
                    <w:t>黑体小三号字，段前</w:t>
                  </w:r>
                  <w:r w:rsidRPr="00B02BB8">
                    <w:rPr>
                      <w:rFonts w:hint="eastAsia"/>
                      <w:sz w:val="21"/>
                      <w:szCs w:val="21"/>
                    </w:rPr>
                    <w:t>40</w:t>
                  </w:r>
                  <w:r>
                    <w:rPr>
                      <w:rFonts w:hint="eastAsia"/>
                      <w:sz w:val="21"/>
                      <w:szCs w:val="21"/>
                    </w:rPr>
                    <w:t>pt</w:t>
                  </w:r>
                  <w:r w:rsidRPr="00B02BB8">
                    <w:rPr>
                      <w:rFonts w:hint="eastAsia"/>
                      <w:sz w:val="21"/>
                      <w:szCs w:val="21"/>
                    </w:rPr>
                    <w:t>，段后</w:t>
                  </w:r>
                  <w:r w:rsidRPr="00B02BB8">
                    <w:rPr>
                      <w:rFonts w:hint="eastAsia"/>
                      <w:sz w:val="21"/>
                      <w:szCs w:val="21"/>
                    </w:rPr>
                    <w:t>20</w:t>
                  </w:r>
                  <w:r>
                    <w:rPr>
                      <w:rFonts w:hint="eastAsia"/>
                      <w:sz w:val="21"/>
                      <w:szCs w:val="21"/>
                    </w:rPr>
                    <w:t>pt</w:t>
                  </w:r>
                  <w:r w:rsidRPr="00B02BB8">
                    <w:rPr>
                      <w:rFonts w:hint="eastAsia"/>
                      <w:sz w:val="21"/>
                      <w:szCs w:val="21"/>
                    </w:rPr>
                    <w:t>，行距</w:t>
                  </w:r>
                  <w:r w:rsidRPr="00B02BB8">
                    <w:rPr>
                      <w:rFonts w:hint="eastAsia"/>
                      <w:sz w:val="21"/>
                      <w:szCs w:val="21"/>
                    </w:rPr>
                    <w:t>20</w:t>
                  </w:r>
                  <w:r>
                    <w:rPr>
                      <w:rFonts w:hint="eastAsia"/>
                      <w:sz w:val="21"/>
                      <w:szCs w:val="21"/>
                    </w:rPr>
                    <w:t>pt</w:t>
                  </w:r>
                  <w:r w:rsidRPr="00B02BB8">
                    <w:rPr>
                      <w:sz w:val="21"/>
                      <w:szCs w:val="21"/>
                    </w:rPr>
                    <w:t>。</w:t>
                  </w:r>
                  <w:r w:rsidRPr="00C84728">
                    <w:rPr>
                      <w:rFonts w:hint="eastAsia"/>
                      <w:sz w:val="21"/>
                      <w:szCs w:val="21"/>
                    </w:rPr>
                    <w:t>“目录”两个字中间空</w:t>
                  </w:r>
                  <w:r w:rsidR="0004246A">
                    <w:rPr>
                      <w:rFonts w:hint="eastAsia"/>
                      <w:sz w:val="21"/>
                      <w:szCs w:val="21"/>
                    </w:rPr>
                    <w:t>两个汉字</w:t>
                  </w:r>
                  <w:r w:rsidR="004C6AE4">
                    <w:rPr>
                      <w:rFonts w:hint="eastAsia"/>
                      <w:sz w:val="21"/>
                      <w:szCs w:val="21"/>
                    </w:rPr>
                    <w:t>符宽度</w:t>
                  </w:r>
                  <w:r>
                    <w:rPr>
                      <w:rFonts w:hint="eastAsia"/>
                      <w:sz w:val="21"/>
                      <w:szCs w:val="21"/>
                    </w:rPr>
                    <w:t>。</w:t>
                  </w:r>
                </w:p>
                <w:p w:rsidR="009905C7" w:rsidRPr="00053C42" w:rsidRDefault="009905C7" w:rsidP="00173633">
                  <w:pPr>
                    <w:ind w:firstLineChars="0" w:firstLine="0"/>
                    <w:rPr>
                      <w:color w:val="FF0000"/>
                    </w:rPr>
                  </w:pPr>
                </w:p>
              </w:txbxContent>
            </v:textbox>
          </v:shape>
        </w:pict>
      </w:r>
      <w:r w:rsidR="00934D75" w:rsidRPr="00934D75">
        <w:rPr>
          <w:rFonts w:hint="eastAsia"/>
        </w:rPr>
        <w:t>目</w:t>
      </w:r>
      <w:r w:rsidR="00934D75" w:rsidRPr="00934D75">
        <w:rPr>
          <w:rFonts w:hint="eastAsia"/>
          <w:color w:val="000000"/>
        </w:rPr>
        <w:t>□□</w:t>
      </w:r>
      <w:r w:rsidR="00934D75" w:rsidRPr="00934D75">
        <w:rPr>
          <w:rFonts w:hint="eastAsia"/>
        </w:rPr>
        <w:t>录</w:t>
      </w:r>
      <w:bookmarkEnd w:id="4"/>
      <w:bookmarkEnd w:id="5"/>
      <w:bookmarkEnd w:id="6"/>
      <w:bookmarkEnd w:id="7"/>
    </w:p>
    <w:p w:rsidR="00934D75" w:rsidRPr="00934D75" w:rsidRDefault="007D631A"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第1章</w:t>
      </w:r>
      <w:r w:rsidR="00173633">
        <w:rPr>
          <w:rFonts w:ascii="宋体" w:eastAsia="宋体" w:hAnsi="宋体" w:hint="eastAsia"/>
          <w:color w:val="000000"/>
          <w:kern w:val="2"/>
          <w:szCs w:val="20"/>
        </w:rPr>
        <w:t>□</w:t>
      </w:r>
      <w:r w:rsidR="00173633" w:rsidRPr="00934D75">
        <w:rPr>
          <w:rFonts w:ascii="黑体" w:eastAsia="黑体" w:hAnsi="黑体"/>
          <w:kern w:val="2"/>
          <w:szCs w:val="20"/>
        </w:rPr>
        <w:t>×××</w:t>
      </w:r>
      <w:r w:rsidR="00934D75" w:rsidRPr="00934D75">
        <w:rPr>
          <w:rFonts w:ascii="宋体" w:eastAsia="宋体" w:hAnsi="宋体" w:hint="eastAsia"/>
          <w:kern w:val="2"/>
          <w:szCs w:val="20"/>
        </w:rPr>
        <w:tab/>
        <w:t>1</w:t>
      </w:r>
    </w:p>
    <w:p w:rsidR="00934D75" w:rsidRPr="00934D75" w:rsidRDefault="008E58E1"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1.1□</w:t>
      </w:r>
      <w:r w:rsidR="00934D75" w:rsidRPr="00934D75">
        <w:rPr>
          <w:rFonts w:ascii="宋体" w:eastAsia="宋体" w:hAnsi="宋体"/>
          <w:kern w:val="2"/>
          <w:szCs w:val="20"/>
        </w:rPr>
        <w:t>×××</w:t>
      </w:r>
      <w:r w:rsidR="00934D75" w:rsidRPr="00934D75">
        <w:rPr>
          <w:rFonts w:ascii="宋体" w:eastAsia="宋体" w:hAnsi="宋体" w:hint="eastAsia"/>
          <w:kern w:val="2"/>
          <w:szCs w:val="20"/>
        </w:rPr>
        <w:tab/>
        <w:t>1</w:t>
      </w:r>
    </w:p>
    <w:p w:rsidR="00934D75" w:rsidRPr="00934D75" w:rsidRDefault="00010DCA" w:rsidP="00797614">
      <w:pPr>
        <w:widowControl w:val="0"/>
        <w:tabs>
          <w:tab w:val="left" w:leader="dot" w:pos="7980"/>
        </w:tabs>
        <w:ind w:firstLineChars="0" w:firstLine="0"/>
        <w:jc w:val="center"/>
        <w:rPr>
          <w:rFonts w:ascii="宋体" w:eastAsia="宋体" w:hAnsi="宋体"/>
          <w:kern w:val="2"/>
          <w:szCs w:val="20"/>
        </w:rPr>
      </w:pPr>
      <w:r w:rsidRPr="00010DCA">
        <w:rPr>
          <w:rFonts w:ascii="黑体" w:eastAsia="黑体" w:hAnsi="黑体"/>
          <w:noProof/>
          <w:kern w:val="2"/>
          <w:szCs w:val="20"/>
        </w:rPr>
        <w:pict>
          <v:shape id="圆角矩形标注 218" o:spid="_x0000_s1041" type="#_x0000_t62" style="position:absolute;left:0;text-align:left;margin-left:181.1pt;margin-top:18.3pt;width:177.95pt;height:10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" adj="-8518,1057">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目录从一级</w:t>
                  </w:r>
                  <w:r w:rsidRPr="00F85083">
                    <w:rPr>
                      <w:sz w:val="21"/>
                      <w:szCs w:val="21"/>
                    </w:rPr>
                    <w:t>标题</w:t>
                  </w:r>
                  <w:r w:rsidRPr="00F85083">
                    <w:rPr>
                      <w:rFonts w:hint="eastAsia"/>
                      <w:sz w:val="21"/>
                      <w:szCs w:val="21"/>
                    </w:rPr>
                    <w:t>开始，每章标题用黑体小四号字，行间距为</w:t>
                  </w:r>
                  <w:r w:rsidRPr="00F85083">
                    <w:rPr>
                      <w:rFonts w:hint="eastAsia"/>
                      <w:sz w:val="21"/>
                      <w:szCs w:val="21"/>
                    </w:rPr>
                    <w:t>20 pt</w:t>
                  </w:r>
                  <w:r w:rsidRPr="00F85083">
                    <w:rPr>
                      <w:rFonts w:hint="eastAsia"/>
                      <w:sz w:val="21"/>
                      <w:szCs w:val="21"/>
                    </w:rPr>
                    <w:t>，行前空</w:t>
                  </w:r>
                  <w:r w:rsidRPr="00F85083">
                    <w:rPr>
                      <w:rFonts w:hint="eastAsia"/>
                      <w:sz w:val="21"/>
                      <w:szCs w:val="21"/>
                    </w:rPr>
                    <w:t>6 pt</w:t>
                  </w:r>
                  <w:r w:rsidRPr="00F85083">
                    <w:rPr>
                      <w:rFonts w:hint="eastAsia"/>
                      <w:sz w:val="21"/>
                      <w:szCs w:val="21"/>
                    </w:rPr>
                    <w:t>，行后空</w:t>
                  </w:r>
                  <w:r w:rsidRPr="00F85083">
                    <w:rPr>
                      <w:rFonts w:hint="eastAsia"/>
                      <w:sz w:val="21"/>
                      <w:szCs w:val="21"/>
                    </w:rPr>
                    <w:t>0 pt</w:t>
                  </w:r>
                  <w:r w:rsidRPr="00F85083">
                    <w:rPr>
                      <w:rFonts w:hint="eastAsia"/>
                      <w:sz w:val="21"/>
                      <w:szCs w:val="21"/>
                    </w:rPr>
                    <w:t>。其他级节标题用宋体小四</w:t>
                  </w:r>
                  <w:r w:rsidR="002E5B0B">
                    <w:rPr>
                      <w:rFonts w:hint="eastAsia"/>
                      <w:sz w:val="21"/>
                      <w:szCs w:val="21"/>
                    </w:rPr>
                    <w:t>号</w:t>
                  </w:r>
                  <w:r w:rsidRPr="00F85083">
                    <w:rPr>
                      <w:rFonts w:hint="eastAsia"/>
                      <w:sz w:val="21"/>
                      <w:szCs w:val="21"/>
                    </w:rPr>
                    <w:t>字，行间距为</w:t>
                  </w:r>
                  <w:r w:rsidRPr="00F85083">
                    <w:rPr>
                      <w:rFonts w:hint="eastAsia"/>
                      <w:sz w:val="21"/>
                      <w:szCs w:val="21"/>
                    </w:rPr>
                    <w:t>20 pt</w:t>
                  </w:r>
                  <w:r w:rsidRPr="00F85083">
                    <w:rPr>
                      <w:rFonts w:hint="eastAsia"/>
                      <w:sz w:val="21"/>
                      <w:szCs w:val="21"/>
                    </w:rPr>
                    <w:t>。</w:t>
                  </w:r>
                  <w:r>
                    <w:rPr>
                      <w:rFonts w:hint="eastAsia"/>
                      <w:sz w:val="21"/>
                      <w:szCs w:val="21"/>
                    </w:rPr>
                    <w:t>下级标题比上级左边多空两个</w:t>
                  </w:r>
                  <w:r w:rsidR="0004246A">
                    <w:rPr>
                      <w:rFonts w:hint="eastAsia"/>
                      <w:sz w:val="21"/>
                      <w:szCs w:val="21"/>
                    </w:rPr>
                    <w:t>汉字</w:t>
                  </w:r>
                  <w:r w:rsidR="004C6AE4">
                    <w:rPr>
                      <w:rFonts w:hint="eastAsia"/>
                      <w:sz w:val="21"/>
                      <w:szCs w:val="21"/>
                    </w:rPr>
                    <w:t>符宽度</w:t>
                  </w:r>
                  <w:r>
                    <w:rPr>
                      <w:rFonts w:hint="eastAsia"/>
                      <w:sz w:val="21"/>
                      <w:szCs w:val="21"/>
                    </w:rPr>
                    <w:t>。</w:t>
                  </w:r>
                </w:p>
              </w:txbxContent>
            </v:textbox>
          </v:shape>
        </w:pict>
      </w:r>
      <w:r w:rsidR="00934D75"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934D75" w:rsidRPr="00934D75">
        <w:rPr>
          <w:rFonts w:ascii="宋体" w:eastAsia="宋体" w:hAnsi="宋体"/>
          <w:kern w:val="2"/>
          <w:szCs w:val="20"/>
        </w:rPr>
        <w:t>1.</w:t>
      </w:r>
      <w:r w:rsidR="00173633">
        <w:rPr>
          <w:rFonts w:ascii="宋体" w:eastAsia="宋体" w:hAnsi="宋体" w:hint="eastAsia"/>
          <w:kern w:val="2"/>
          <w:szCs w:val="20"/>
        </w:rPr>
        <w:t>1.1</w:t>
      </w:r>
      <w:r w:rsidR="00934D75" w:rsidRPr="00934D75">
        <w:rPr>
          <w:rFonts w:ascii="宋体" w:eastAsia="宋体" w:hAnsi="宋体" w:hint="eastAsia"/>
          <w:color w:val="000000"/>
          <w:kern w:val="2"/>
          <w:szCs w:val="20"/>
        </w:rPr>
        <w:t>□</w:t>
      </w:r>
      <w:r w:rsidR="00934D75" w:rsidRPr="00934D75">
        <w:rPr>
          <w:rFonts w:ascii="宋体" w:eastAsia="宋体" w:hAnsi="宋体"/>
          <w:kern w:val="2"/>
          <w:szCs w:val="20"/>
        </w:rPr>
        <w:t>×××</w:t>
      </w:r>
      <w:r w:rsidR="00934D75" w:rsidRPr="00934D75">
        <w:rPr>
          <w:rFonts w:ascii="宋体" w:eastAsia="宋体" w:hAnsi="宋体" w:hint="eastAsia"/>
          <w:kern w:val="2"/>
          <w:szCs w:val="20"/>
        </w:rPr>
        <w:tab/>
        <w:t>1</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1.</w:t>
      </w:r>
      <w:r w:rsidRPr="00934D75">
        <w:rPr>
          <w:rFonts w:ascii="宋体" w:eastAsia="宋体" w:hAnsi="宋体" w:hint="eastAsia"/>
          <w:kern w:val="2"/>
          <w:szCs w:val="20"/>
        </w:rPr>
        <w:t>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1.</w:t>
      </w:r>
      <w:r w:rsidRPr="00934D75">
        <w:rPr>
          <w:rFonts w:ascii="宋体" w:eastAsia="宋体" w:hAnsi="宋体" w:hint="eastAsia"/>
          <w:kern w:val="2"/>
          <w:szCs w:val="20"/>
        </w:rPr>
        <w:t>3</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EB5AF7"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2</w:t>
      </w:r>
      <w:r w:rsidR="00173633" w:rsidRPr="00934D75">
        <w:rPr>
          <w:rFonts w:ascii="宋体" w:eastAsia="宋体" w:hAnsi="宋体" w:hint="eastAsia"/>
          <w:color w:val="000000"/>
          <w:kern w:val="2"/>
          <w:szCs w:val="20"/>
        </w:rPr>
        <w:t>□</w:t>
      </w:r>
      <w:r w:rsidR="00934D75" w:rsidRPr="00934D75">
        <w:rPr>
          <w:rFonts w:ascii="宋体" w:eastAsia="宋体" w:hAnsi="宋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Pr="00934D75">
        <w:rPr>
          <w:rFonts w:ascii="宋体" w:eastAsia="宋体" w:hAnsi="宋体"/>
          <w:kern w:val="2"/>
          <w:szCs w:val="20"/>
        </w:rPr>
        <w:t>1.</w:t>
      </w:r>
      <w:r w:rsidR="00173633">
        <w:rPr>
          <w:rFonts w:ascii="宋体" w:eastAsia="宋体" w:hAnsi="宋体" w:hint="eastAsia"/>
          <w:kern w:val="2"/>
          <w:szCs w:val="20"/>
        </w:rPr>
        <w:t>2.1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CB3DD5"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第2章</w:t>
      </w:r>
      <w:r w:rsidR="00173633">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2.1.</w:t>
      </w:r>
      <w:r w:rsidRPr="00934D75">
        <w:rPr>
          <w:rFonts w:ascii="宋体" w:eastAsia="宋体" w:hAnsi="宋体" w:hint="eastAsia"/>
          <w:kern w:val="2"/>
          <w:szCs w:val="20"/>
        </w:rPr>
        <w:t>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2.2</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2.2.1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173633"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第3章</w:t>
      </w:r>
      <w:r>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3.1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kern w:val="2"/>
          <w:szCs w:val="20"/>
        </w:rPr>
        <w:t>3.1.1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3.2</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kern w:val="2"/>
          <w:szCs w:val="20"/>
        </w:rPr>
        <w:t>3.1.2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173633"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第4章</w:t>
      </w:r>
      <w:r>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w:t>
      </w:r>
      <w:r w:rsidRPr="00934D75">
        <w:rPr>
          <w:rFonts w:ascii="宋体" w:eastAsia="宋体" w:hAnsi="宋体" w:hint="eastAsia"/>
          <w:color w:val="000000"/>
          <w:kern w:val="2"/>
          <w:szCs w:val="20"/>
        </w:rPr>
        <w:t>1□</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结论</w:t>
      </w:r>
      <w:r w:rsidRPr="00226216">
        <w:rPr>
          <w:rFonts w:ascii="黑体" w:eastAsia="黑体" w:hAnsi="黑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参考文献</w:t>
      </w:r>
      <w:r w:rsidRPr="00226216">
        <w:rPr>
          <w:rFonts w:ascii="黑体" w:eastAsia="黑体" w:hAnsi="黑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致谢</w:t>
      </w:r>
      <w:r w:rsidRPr="00226216">
        <w:rPr>
          <w:rFonts w:ascii="黑体" w:eastAsia="黑体" w:hAnsi="黑体" w:hint="eastAsia"/>
          <w:kern w:val="2"/>
          <w:szCs w:val="20"/>
        </w:rPr>
        <w:tab/>
        <w:t>n</w:t>
      </w:r>
    </w:p>
    <w:p w:rsidR="00934D75" w:rsidRPr="00934D75" w:rsidRDefault="00934D75" w:rsidP="00797614">
      <w:pPr>
        <w:widowControl w:val="0"/>
        <w:tabs>
          <w:tab w:val="left" w:leader="dot" w:pos="7980"/>
        </w:tabs>
        <w:spacing w:before="120"/>
        <w:ind w:firstLineChars="0" w:firstLine="0"/>
        <w:jc w:val="center"/>
        <w:rPr>
          <w:rFonts w:ascii="宋体" w:eastAsia="宋体" w:hAnsi="宋体"/>
          <w:kern w:val="2"/>
          <w:szCs w:val="20"/>
        </w:rPr>
      </w:pPr>
      <w:r w:rsidRPr="00226216">
        <w:rPr>
          <w:rFonts w:ascii="黑体" w:eastAsia="黑体" w:hAnsi="黑体" w:hint="eastAsia"/>
          <w:kern w:val="2"/>
          <w:szCs w:val="20"/>
        </w:rPr>
        <w:t>附录</w:t>
      </w:r>
      <w:r w:rsidRPr="00226216">
        <w:rPr>
          <w:rFonts w:ascii="黑体" w:eastAsia="黑体" w:hAnsi="黑体" w:hint="eastAsia"/>
          <w:kern w:val="2"/>
          <w:szCs w:val="20"/>
        </w:rPr>
        <w:tab/>
      </w:r>
      <w:r w:rsidRPr="00934D75">
        <w:rPr>
          <w:rFonts w:ascii="宋体" w:eastAsia="宋体" w:hAnsi="宋体" w:hint="eastAsia"/>
          <w:kern w:val="2"/>
          <w:szCs w:val="20"/>
        </w:rPr>
        <w:t>n</w:t>
      </w:r>
    </w:p>
    <w:p w:rsidR="00934D75" w:rsidRDefault="00934D75" w:rsidP="00934D75">
      <w:pPr>
        <w:widowControl w:val="0"/>
        <w:spacing w:line="300" w:lineRule="auto"/>
        <w:ind w:firstLineChars="0" w:firstLine="0"/>
        <w:rPr>
          <w:rFonts w:eastAsia="宋体"/>
          <w:iCs/>
          <w:kern w:val="2"/>
          <w:szCs w:val="20"/>
        </w:rPr>
      </w:pPr>
    </w:p>
    <w:p w:rsidR="00F85083" w:rsidRDefault="00934D75" w:rsidP="00934D75">
      <w:pPr>
        <w:widowControl w:val="0"/>
        <w:spacing w:line="240" w:lineRule="auto"/>
        <w:ind w:firstLineChars="0" w:firstLine="0"/>
        <w:rPr>
          <w:rFonts w:eastAsia="宋体"/>
          <w:b/>
          <w:kern w:val="2"/>
          <w:sz w:val="21"/>
          <w:szCs w:val="20"/>
        </w:rPr>
        <w:sectPr w:rsidR="00F85083" w:rsidSect="003F0D78">
          <w:pgSz w:w="11906" w:h="16838" w:code="9"/>
          <w:pgMar w:top="1418" w:right="1134" w:bottom="1134" w:left="1134" w:header="851" w:footer="992" w:gutter="284"/>
          <w:pgNumType w:fmt="upperRoman" w:chapStyle="1"/>
          <w:cols w:space="425"/>
          <w:docGrid w:linePitch="326"/>
        </w:sect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目录单独成页。</w:t>
      </w:r>
    </w:p>
    <w:p w:rsidR="007D631A" w:rsidRPr="007D631A" w:rsidRDefault="00010DCA" w:rsidP="00431D9D">
      <w:pPr>
        <w:pStyle w:val="1"/>
      </w:pPr>
      <w:bookmarkStart w:id="8" w:name="_Toc8300439"/>
      <w:bookmarkStart w:id="9" w:name="_Toc8307346"/>
      <w:bookmarkStart w:id="10" w:name="_Toc8308254"/>
      <w:bookmarkStart w:id="11" w:name="_Toc14267547"/>
      <w:r>
        <w:rPr>
          <w:noProof/>
        </w:rPr>
        <w:lastRenderedPageBreak/>
        <w:pict>
          <v:shape id="圆角矩形标注 217" o:spid="_x0000_s1042" type="#_x0000_t62" style="position:absolute;left:0;text-align:left;margin-left:54.35pt;margin-top:76.85pt;width:418.1pt;height:60.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" adj="8731,-4882">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一级标题</w:t>
                  </w:r>
                  <w:r>
                    <w:rPr>
                      <w:rFonts w:hint="eastAsia"/>
                      <w:sz w:val="21"/>
                      <w:szCs w:val="21"/>
                    </w:rPr>
                    <w:t>序号</w:t>
                  </w:r>
                  <w:r w:rsidRPr="00F85083">
                    <w:rPr>
                      <w:rFonts w:hint="eastAsia"/>
                      <w:sz w:val="21"/>
                      <w:szCs w:val="21"/>
                    </w:rPr>
                    <w:t>采用阿拉伯数字，序号与标题名之间空一个汉字符</w:t>
                  </w:r>
                  <w:r w:rsidR="004C6AE4">
                    <w:rPr>
                      <w:rFonts w:hint="eastAsia"/>
                      <w:sz w:val="21"/>
                      <w:szCs w:val="21"/>
                    </w:rPr>
                    <w:t>宽度</w:t>
                  </w:r>
                  <w:r w:rsidRPr="00F85083">
                    <w:rPr>
                      <w:rFonts w:hint="eastAsia"/>
                      <w:sz w:val="21"/>
                      <w:szCs w:val="21"/>
                    </w:rPr>
                    <w:t>。采用黑体小三号字，居中书写，段前</w:t>
                  </w:r>
                  <w:r w:rsidRPr="00F85083">
                    <w:rPr>
                      <w:rFonts w:hint="eastAsia"/>
                      <w:sz w:val="21"/>
                      <w:szCs w:val="21"/>
                    </w:rPr>
                    <w:t>40pt</w:t>
                  </w:r>
                  <w:r w:rsidRPr="00F85083">
                    <w:rPr>
                      <w:rFonts w:hint="eastAsia"/>
                      <w:sz w:val="21"/>
                      <w:szCs w:val="21"/>
                    </w:rPr>
                    <w:t>，段后</w:t>
                  </w:r>
                  <w:r w:rsidRPr="00F85083">
                    <w:rPr>
                      <w:rFonts w:hint="eastAsia"/>
                      <w:sz w:val="21"/>
                      <w:szCs w:val="21"/>
                    </w:rPr>
                    <w:t>20pt</w:t>
                  </w:r>
                  <w:r w:rsidRPr="00F85083">
                    <w:rPr>
                      <w:rFonts w:hint="eastAsia"/>
                      <w:sz w:val="21"/>
                      <w:szCs w:val="21"/>
                    </w:rPr>
                    <w:t>，行距</w:t>
                  </w:r>
                  <w:r w:rsidRPr="00F85083">
                    <w:rPr>
                      <w:rFonts w:hint="eastAsia"/>
                      <w:sz w:val="21"/>
                      <w:szCs w:val="21"/>
                    </w:rPr>
                    <w:t>20pt</w:t>
                  </w:r>
                  <w:r w:rsidRPr="00F85083">
                    <w:rPr>
                      <w:rFonts w:hint="eastAsia"/>
                      <w:sz w:val="21"/>
                      <w:szCs w:val="21"/>
                    </w:rPr>
                    <w:t>。论文的摘要</w:t>
                  </w:r>
                  <w:r w:rsidR="0004246A">
                    <w:rPr>
                      <w:rFonts w:hint="eastAsia"/>
                      <w:sz w:val="21"/>
                      <w:szCs w:val="21"/>
                    </w:rPr>
                    <w:t>、</w:t>
                  </w:r>
                  <w:r w:rsidRPr="00F85083">
                    <w:rPr>
                      <w:rFonts w:hint="eastAsia"/>
                      <w:sz w:val="21"/>
                      <w:szCs w:val="21"/>
                    </w:rPr>
                    <w:t>目录</w:t>
                  </w:r>
                  <w:r w:rsidR="0004246A">
                    <w:rPr>
                      <w:rFonts w:hint="eastAsia"/>
                      <w:sz w:val="21"/>
                      <w:szCs w:val="21"/>
                    </w:rPr>
                    <w:t>、</w:t>
                  </w:r>
                  <w:r w:rsidRPr="00F85083">
                    <w:rPr>
                      <w:rFonts w:hint="eastAsia"/>
                      <w:sz w:val="21"/>
                      <w:szCs w:val="21"/>
                    </w:rPr>
                    <w:t>参考文献</w:t>
                  </w:r>
                  <w:r w:rsidR="0004246A">
                    <w:rPr>
                      <w:rFonts w:hint="eastAsia"/>
                      <w:sz w:val="21"/>
                      <w:szCs w:val="21"/>
                    </w:rPr>
                    <w:t>、</w:t>
                  </w:r>
                  <w:r w:rsidRPr="00F85083">
                    <w:rPr>
                      <w:rFonts w:hint="eastAsia"/>
                      <w:sz w:val="21"/>
                      <w:szCs w:val="21"/>
                    </w:rPr>
                    <w:t>致谢</w:t>
                  </w:r>
                  <w:r w:rsidR="0004246A">
                    <w:rPr>
                      <w:rFonts w:hint="eastAsia"/>
                      <w:sz w:val="21"/>
                      <w:szCs w:val="21"/>
                    </w:rPr>
                    <w:t>、</w:t>
                  </w:r>
                  <w:r w:rsidRPr="00F85083">
                    <w:rPr>
                      <w:rFonts w:hint="eastAsia"/>
                      <w:sz w:val="21"/>
                      <w:szCs w:val="21"/>
                    </w:rPr>
                    <w:t>声明</w:t>
                  </w:r>
                  <w:r w:rsidR="0004246A">
                    <w:rPr>
                      <w:rFonts w:hint="eastAsia"/>
                      <w:sz w:val="21"/>
                      <w:szCs w:val="21"/>
                    </w:rPr>
                    <w:t>、</w:t>
                  </w:r>
                  <w:r w:rsidRPr="00F85083">
                    <w:rPr>
                      <w:rFonts w:hint="eastAsia"/>
                      <w:sz w:val="21"/>
                      <w:szCs w:val="21"/>
                    </w:rPr>
                    <w:t>附录等部分的标题与章标题属于同一等级，也使用上述格式。</w:t>
                  </w:r>
                </w:p>
                <w:p w:rsidR="009905C7" w:rsidRDefault="009905C7" w:rsidP="00934D75">
                  <w:pPr>
                    <w:ind w:firstLine="480"/>
                  </w:pPr>
                </w:p>
                <w:p w:rsidR="009905C7" w:rsidRPr="001515E7" w:rsidRDefault="009905C7" w:rsidP="00934D75">
                  <w:pPr>
                    <w:ind w:firstLine="480"/>
                  </w:pPr>
                </w:p>
              </w:txbxContent>
            </v:textbox>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231" o:spid="_x0000_s1043" type="#_x0000_t120" style="position:absolute;left:0;text-align:left;margin-left:293.05pt;margin-top:-52.15pt;width:127pt;height:5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" strokecolor="red" strokeweight="1.5pt">
            <v:textbox>
              <w:txbxContent>
                <w:p w:rsidR="009905C7" w:rsidRPr="00B02BB8" w:rsidRDefault="009905C7" w:rsidP="00082789">
                  <w:pPr>
                    <w:spacing w:line="240" w:lineRule="auto"/>
                    <w:ind w:firstLineChars="0" w:firstLine="0"/>
                    <w:rPr>
                      <w:sz w:val="21"/>
                      <w:szCs w:val="21"/>
                    </w:rPr>
                  </w:pPr>
                  <w:r w:rsidRPr="00B02BB8">
                    <w:rPr>
                      <w:rFonts w:hint="eastAsia"/>
                      <w:sz w:val="21"/>
                      <w:szCs w:val="21"/>
                    </w:rPr>
                    <w:t>页眉，宋体五号字居中书写。</w:t>
                  </w:r>
                </w:p>
              </w:txbxContent>
            </v:textbox>
          </v:shape>
        </w:pict>
      </w:r>
      <w:r w:rsidR="002E6123" w:rsidRPr="002E6123">
        <w:rPr>
          <w:rFonts w:hint="eastAsia"/>
        </w:rPr>
        <w:t>第</w:t>
      </w:r>
      <w:r w:rsidR="002E6123">
        <w:rPr>
          <w:rFonts w:hint="eastAsia"/>
        </w:rPr>
        <w:t>1</w:t>
      </w:r>
      <w:r w:rsidR="002E6123" w:rsidRPr="002E6123">
        <w:rPr>
          <w:rFonts w:hint="eastAsia"/>
        </w:rPr>
        <w:t>章□</w:t>
      </w:r>
      <w:r w:rsidR="000A37CC" w:rsidRPr="00934D75">
        <w:rPr>
          <w:rFonts w:hint="eastAsia"/>
        </w:rPr>
        <w:t>×××</w:t>
      </w:r>
      <w:bookmarkEnd w:id="8"/>
      <w:bookmarkEnd w:id="9"/>
      <w:bookmarkEnd w:id="10"/>
      <w:bookmarkEnd w:id="11"/>
    </w:p>
    <w:p w:rsidR="008E58E1" w:rsidRPr="00934D75" w:rsidRDefault="00934D75" w:rsidP="004D7B18">
      <w:pPr>
        <w:widowControl w:val="0"/>
        <w:spacing w:beforeLines="50" w:afterLines="50" w:line="240" w:lineRule="auto"/>
        <w:ind w:firstLine="480"/>
        <w:rPr>
          <w:rFonts w:eastAsia="宋体"/>
          <w:b/>
          <w:kern w:val="2"/>
          <w:sz w:val="21"/>
          <w:szCs w:val="20"/>
        </w:rPr>
      </w:pPr>
      <w:r w:rsidRPr="00934D75">
        <w:rPr>
          <w:rFonts w:ascii="宋体" w:eastAsia="宋体" w:hAnsi="宋体" w:hint="eastAsia"/>
          <w:kern w:val="2"/>
          <w:szCs w:val="20"/>
        </w:rPr>
        <w:t>××××××××</w:t>
      </w:r>
      <w:r w:rsidR="008E58E1" w:rsidRPr="00934D75">
        <w:rPr>
          <w:rFonts w:ascii="宋体" w:eastAsia="宋体" w:hAnsi="宋体" w:hint="eastAsia"/>
          <w:kern w:val="2"/>
          <w:szCs w:val="20"/>
        </w:rPr>
        <w:t>×××××××××××××××××××××××××××××××××××。</w:t>
      </w:r>
    </w:p>
    <w:p w:rsidR="00934D75" w:rsidRPr="00934D75" w:rsidRDefault="00010DCA" w:rsidP="002E6123">
      <w:pPr>
        <w:pStyle w:val="2"/>
      </w:pPr>
      <w:bookmarkStart w:id="12" w:name="_Toc8300440"/>
      <w:bookmarkStart w:id="13" w:name="_Toc8307347"/>
      <w:bookmarkStart w:id="14" w:name="_Toc8308255"/>
      <w:bookmarkStart w:id="15" w:name="_Toc14267548"/>
      <w:r w:rsidRPr="00010DCA">
        <w:rPr>
          <w:noProof/>
          <w:szCs w:val="28"/>
        </w:rPr>
        <w:pict>
          <v:shape id="圆角矩形标注 216" o:spid="_x0000_s1044" type="#_x0000_t62" style="position:absolute;left:0;text-align:left;margin-left:226.1pt;margin-top:31pt;width:198pt;height:68.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" adj="-15929,225">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标题序号与标题名之间空一个汉字符</w:t>
                  </w:r>
                  <w:r w:rsidR="004C6AE4">
                    <w:rPr>
                      <w:rFonts w:hint="eastAsia"/>
                      <w:sz w:val="21"/>
                      <w:szCs w:val="21"/>
                    </w:rPr>
                    <w:t>宽度</w:t>
                  </w:r>
                  <w:r w:rsidRPr="00F85083">
                    <w:rPr>
                      <w:rFonts w:hint="eastAsia"/>
                      <w:sz w:val="21"/>
                      <w:szCs w:val="21"/>
                    </w:rPr>
                    <w:t>（下同）。采用黑体四号。字居左书写，行距为固定值</w:t>
                  </w:r>
                  <w:r w:rsidRPr="00F85083">
                    <w:rPr>
                      <w:rFonts w:hint="eastAsia"/>
                      <w:sz w:val="21"/>
                      <w:szCs w:val="21"/>
                    </w:rPr>
                    <w:t>20 pt</w:t>
                  </w:r>
                  <w:r w:rsidRPr="00F85083">
                    <w:rPr>
                      <w:rFonts w:hint="eastAsia"/>
                      <w:sz w:val="21"/>
                      <w:szCs w:val="21"/>
                    </w:rPr>
                    <w:t>，段前空</w:t>
                  </w:r>
                  <w:r w:rsidRPr="00F85083">
                    <w:rPr>
                      <w:rFonts w:hint="eastAsia"/>
                      <w:sz w:val="21"/>
                      <w:szCs w:val="21"/>
                    </w:rPr>
                    <w:t>24 pt</w:t>
                  </w:r>
                  <w:r w:rsidRPr="00F85083">
                    <w:rPr>
                      <w:rFonts w:hint="eastAsia"/>
                      <w:sz w:val="21"/>
                      <w:szCs w:val="21"/>
                    </w:rPr>
                    <w:t>，段后空</w:t>
                  </w:r>
                  <w:r w:rsidRPr="00F85083">
                    <w:rPr>
                      <w:rFonts w:hint="eastAsia"/>
                      <w:sz w:val="21"/>
                      <w:szCs w:val="21"/>
                    </w:rPr>
                    <w:t>6 pt</w:t>
                  </w:r>
                  <w:r w:rsidRPr="00F85083">
                    <w:rPr>
                      <w:rFonts w:hint="eastAsia"/>
                      <w:sz w:val="21"/>
                      <w:szCs w:val="21"/>
                    </w:rPr>
                    <w:t>。</w:t>
                  </w:r>
                </w:p>
                <w:p w:rsidR="009905C7" w:rsidRPr="00F85083" w:rsidRDefault="009905C7" w:rsidP="00F85083">
                  <w:pPr>
                    <w:spacing w:line="240" w:lineRule="auto"/>
                    <w:ind w:firstLine="420"/>
                    <w:rPr>
                      <w:sz w:val="21"/>
                      <w:szCs w:val="21"/>
                    </w:rPr>
                  </w:pPr>
                </w:p>
                <w:p w:rsidR="009905C7" w:rsidRPr="001515E7" w:rsidRDefault="009905C7" w:rsidP="00934D75">
                  <w:pPr>
                    <w:ind w:firstLine="480"/>
                  </w:pPr>
                </w:p>
              </w:txbxContent>
            </v:textbox>
          </v:shape>
        </w:pict>
      </w:r>
      <w:r w:rsidR="00934D75" w:rsidRPr="00934D75">
        <w:rPr>
          <w:rFonts w:hint="eastAsia"/>
        </w:rPr>
        <w:t>1</w:t>
      </w:r>
      <w:r w:rsidR="00934D75" w:rsidRPr="00934D75">
        <w:t>.1</w:t>
      </w:r>
      <w:r w:rsidR="002E6123" w:rsidRPr="00934D75">
        <w:rPr>
          <w:rFonts w:ascii="宋体" w:eastAsia="宋体" w:hAnsi="宋体" w:hint="eastAsia"/>
          <w:color w:val="000000"/>
        </w:rPr>
        <w:t>□</w:t>
      </w:r>
      <w:r w:rsidR="00934D75" w:rsidRPr="00934D75">
        <w:rPr>
          <w:rFonts w:hint="eastAsia"/>
        </w:rPr>
        <w:t>×××</w:t>
      </w:r>
      <w:bookmarkEnd w:id="12"/>
      <w:bookmarkEnd w:id="13"/>
      <w:bookmarkEnd w:id="14"/>
      <w:bookmarkEnd w:id="15"/>
    </w:p>
    <w:p w:rsidR="00934D75" w:rsidRPr="00934D75" w:rsidRDefault="00934D75" w:rsidP="004D7B18">
      <w:pPr>
        <w:widowControl w:val="0"/>
        <w:spacing w:afterLines="50" w:line="240" w:lineRule="auto"/>
        <w:ind w:left="680" w:firstLineChars="0" w:firstLine="0"/>
        <w:jc w:val="left"/>
        <w:rPr>
          <w:rFonts w:ascii="宋体" w:eastAsia="宋体" w:hAnsi="宋体"/>
          <w:b/>
          <w:kern w:val="2"/>
          <w:sz w:val="28"/>
          <w:szCs w:val="28"/>
        </w:rPr>
      </w:pPr>
      <w:r w:rsidRPr="00934D75">
        <w:rPr>
          <w:rFonts w:ascii="宋体" w:eastAsia="宋体" w:hAnsi="宋体" w:hint="eastAsia"/>
          <w:kern w:val="2"/>
          <w:szCs w:val="20"/>
        </w:rPr>
        <w:t>×××××××××××××××××。</w:t>
      </w:r>
    </w:p>
    <w:p w:rsidR="00934D75" w:rsidRPr="00934D75" w:rsidRDefault="00934D75" w:rsidP="002E6123">
      <w:pPr>
        <w:pStyle w:val="3"/>
      </w:pPr>
      <w:bookmarkStart w:id="16" w:name="_Toc8300441"/>
      <w:bookmarkStart w:id="17" w:name="_Toc8307348"/>
      <w:bookmarkStart w:id="18" w:name="_Toc8308256"/>
      <w:bookmarkStart w:id="19" w:name="_Toc14267549"/>
      <w:r w:rsidRPr="00934D75">
        <w:rPr>
          <w:rFonts w:hint="eastAsia"/>
        </w:rPr>
        <w:t>1.1.1</w:t>
      </w:r>
      <w:r w:rsidR="002E6123" w:rsidRPr="00934D75">
        <w:rPr>
          <w:rFonts w:ascii="宋体" w:eastAsia="宋体" w:hAnsi="宋体" w:hint="eastAsia"/>
          <w:color w:val="000000"/>
        </w:rPr>
        <w:t>□</w:t>
      </w:r>
      <w:r w:rsidRPr="00934D75">
        <w:rPr>
          <w:rFonts w:hint="eastAsia"/>
        </w:rPr>
        <w:t>×××</w:t>
      </w:r>
      <w:bookmarkEnd w:id="16"/>
      <w:bookmarkEnd w:id="17"/>
      <w:bookmarkEnd w:id="18"/>
      <w:bookmarkEnd w:id="19"/>
    </w:p>
    <w:p w:rsidR="00934D75" w:rsidRPr="00934D75" w:rsidRDefault="00010DCA" w:rsidP="008E58E1">
      <w:pPr>
        <w:widowControl w:val="0"/>
        <w:ind w:firstLine="520"/>
        <w:rPr>
          <w:rFonts w:ascii="宋体" w:eastAsia="宋体" w:hAnsi="宋体"/>
          <w:kern w:val="2"/>
          <w:szCs w:val="20"/>
        </w:rPr>
      </w:pPr>
      <w:r w:rsidRPr="00010DCA">
        <w:rPr>
          <w:noProof/>
          <w:sz w:val="26"/>
          <w:szCs w:val="26"/>
        </w:rPr>
        <w:pict>
          <v:shape id="圆角矩形标注 215" o:spid="_x0000_s1045" type="#_x0000_t62" style="position:absolute;left:0;text-align:left;margin-left:224.6pt;margin-top:12.9pt;width:195.45pt;height:4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" adj="-16355,-12123">
            <v:textbox>
              <w:txbxContent>
                <w:p w:rsidR="009905C7" w:rsidRPr="00F85083" w:rsidRDefault="009905C7" w:rsidP="008E58E1">
                  <w:pPr>
                    <w:spacing w:line="240" w:lineRule="auto"/>
                    <w:ind w:firstLineChars="0" w:firstLine="0"/>
                    <w:rPr>
                      <w:sz w:val="21"/>
                      <w:szCs w:val="21"/>
                    </w:rPr>
                  </w:pPr>
                  <w:r w:rsidRPr="00F85083">
                    <w:rPr>
                      <w:rFonts w:hint="eastAsia"/>
                      <w:sz w:val="21"/>
                      <w:szCs w:val="21"/>
                    </w:rPr>
                    <w:t>采用黑体</w:t>
                  </w:r>
                  <w:r w:rsidRPr="00F85083">
                    <w:rPr>
                      <w:rFonts w:hint="eastAsia"/>
                      <w:sz w:val="21"/>
                      <w:szCs w:val="21"/>
                    </w:rPr>
                    <w:t>13 pt</w:t>
                  </w:r>
                  <w:r w:rsidRPr="00F85083">
                    <w:rPr>
                      <w:rFonts w:hint="eastAsia"/>
                      <w:sz w:val="21"/>
                      <w:szCs w:val="21"/>
                    </w:rPr>
                    <w:t>字居左书写，行距为固定值</w:t>
                  </w:r>
                  <w:r w:rsidRPr="00F85083">
                    <w:rPr>
                      <w:rFonts w:hint="eastAsia"/>
                      <w:sz w:val="21"/>
                      <w:szCs w:val="21"/>
                    </w:rPr>
                    <w:t>20 pt</w:t>
                  </w:r>
                  <w:r w:rsidRPr="00F85083">
                    <w:rPr>
                      <w:rFonts w:hint="eastAsia"/>
                      <w:sz w:val="21"/>
                      <w:szCs w:val="21"/>
                    </w:rPr>
                    <w:t>，段前空</w:t>
                  </w:r>
                  <w:r w:rsidRPr="00F85083">
                    <w:rPr>
                      <w:rFonts w:hint="eastAsia"/>
                      <w:sz w:val="21"/>
                      <w:szCs w:val="21"/>
                    </w:rPr>
                    <w:t>12 pt</w:t>
                  </w:r>
                  <w:r w:rsidRPr="00F85083">
                    <w:rPr>
                      <w:rFonts w:hint="eastAsia"/>
                      <w:sz w:val="21"/>
                      <w:szCs w:val="21"/>
                    </w:rPr>
                    <w:t>，段后空</w:t>
                  </w:r>
                  <w:r w:rsidRPr="00F85083">
                    <w:rPr>
                      <w:rFonts w:hint="eastAsia"/>
                      <w:sz w:val="21"/>
                      <w:szCs w:val="21"/>
                    </w:rPr>
                    <w:t>6 pt</w:t>
                  </w:r>
                  <w:r w:rsidRPr="00F85083">
                    <w:rPr>
                      <w:rFonts w:hint="eastAsia"/>
                      <w:sz w:val="21"/>
                      <w:szCs w:val="21"/>
                    </w:rPr>
                    <w:t>。</w:t>
                  </w:r>
                </w:p>
              </w:txbxContent>
            </v:textbox>
          </v:shape>
        </w:pict>
      </w:r>
      <w:r w:rsidR="00934D75" w:rsidRPr="00934D75">
        <w:rPr>
          <w:rFonts w:ascii="宋体" w:eastAsia="宋体" w:hAnsi="宋体" w:hint="eastAsia"/>
          <w:kern w:val="2"/>
          <w:szCs w:val="20"/>
        </w:rPr>
        <w:t>×××</w:t>
      </w:r>
      <w:r w:rsidR="00934D75" w:rsidRPr="00E2354A">
        <w:rPr>
          <w:rFonts w:ascii="宋体" w:eastAsia="宋体" w:hAnsi="宋体" w:hint="eastAsia"/>
          <w:kern w:val="2"/>
          <w:szCs w:val="24"/>
        </w:rPr>
        <w:t>×××××</w:t>
      </w:r>
      <w:r w:rsidR="00934D75" w:rsidRPr="00934D75">
        <w:rPr>
          <w:rFonts w:ascii="宋体" w:eastAsia="宋体" w:hAnsi="宋体" w:hint="eastAsia"/>
          <w:kern w:val="2"/>
          <w:szCs w:val="20"/>
        </w:rPr>
        <w:t>×××××××××××××××××××××××××××××</w:t>
      </w:r>
      <w:r w:rsidR="00934D75" w:rsidRPr="00E2354A">
        <w:rPr>
          <w:rFonts w:ascii="宋体" w:eastAsia="宋体" w:hAnsi="宋体" w:hint="eastAsia"/>
          <w:kern w:val="2"/>
          <w:szCs w:val="24"/>
        </w:rPr>
        <w:t>×××××××</w:t>
      </w:r>
      <w:r w:rsidR="00934D75" w:rsidRPr="00934D75">
        <w:rPr>
          <w:rFonts w:ascii="宋体" w:eastAsia="宋体" w:hAnsi="宋体" w:hint="eastAsia"/>
          <w:kern w:val="2"/>
          <w:szCs w:val="20"/>
        </w:rPr>
        <w:t>×××××××××××××××××××××××××××××</w:t>
      </w:r>
      <w:r w:rsidR="008E58E1" w:rsidRPr="00E2354A">
        <w:rPr>
          <w:rFonts w:ascii="宋体" w:eastAsia="宋体" w:hAnsi="宋体" w:hint="eastAsia"/>
          <w:kern w:val="2"/>
          <w:szCs w:val="24"/>
        </w:rPr>
        <w:t>×××</w:t>
      </w:r>
      <w:r w:rsidR="008E58E1" w:rsidRPr="00934D75">
        <w:rPr>
          <w:rFonts w:ascii="宋体" w:eastAsia="宋体" w:hAnsi="宋体" w:hint="eastAsia"/>
          <w:kern w:val="2"/>
          <w:szCs w:val="20"/>
        </w:rPr>
        <w:t>×××××××××××××××××××××××××××××</w:t>
      </w:r>
      <w:r w:rsidR="008E58E1" w:rsidRPr="00E2354A">
        <w:rPr>
          <w:rFonts w:ascii="宋体" w:eastAsia="宋体" w:hAnsi="宋体" w:hint="eastAsia"/>
          <w:kern w:val="2"/>
          <w:szCs w:val="24"/>
        </w:rPr>
        <w:t>×××</w:t>
      </w:r>
      <w:r w:rsidR="008E58E1" w:rsidRPr="00934D75">
        <w:rPr>
          <w:rFonts w:ascii="宋体" w:eastAsia="宋体" w:hAnsi="宋体" w:hint="eastAsia"/>
          <w:kern w:val="2"/>
          <w:szCs w:val="20"/>
        </w:rPr>
        <w:t>×××××××××××××××××××××××××××××</w:t>
      </w:r>
    </w:p>
    <w:p w:rsidR="00E2354A" w:rsidRDefault="00010DCA" w:rsidP="00934D75">
      <w:pPr>
        <w:widowControl w:val="0"/>
        <w:spacing w:line="300" w:lineRule="auto"/>
        <w:ind w:firstLineChars="0" w:firstLine="0"/>
        <w:rPr>
          <w:rFonts w:eastAsia="宋体"/>
          <w:kern w:val="2"/>
          <w:szCs w:val="20"/>
        </w:rPr>
      </w:pPr>
      <w:r w:rsidRPr="00010DCA">
        <w:rPr>
          <w:rFonts w:ascii="宋体" w:eastAsia="宋体" w:hAnsi="宋体"/>
          <w:noProof/>
        </w:rPr>
        <w:pict>
          <v:shape id="圆角矩形标注 214" o:spid="_x0000_s1046" type="#_x0000_t62" style="position:absolute;left:0;text-align:left;margin-left:229.85pt;margin-top:6.65pt;width:243pt;height:87.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" adj="-11381,-8754">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采用小四号字，汉字用宋体，英文用</w:t>
                  </w:r>
                  <w:r w:rsidRPr="00F85083">
                    <w:rPr>
                      <w:rFonts w:hint="eastAsia"/>
                      <w:sz w:val="21"/>
                      <w:szCs w:val="21"/>
                    </w:rPr>
                    <w:t>Times New Roman</w:t>
                  </w:r>
                  <w:r w:rsidRPr="00F85083">
                    <w:rPr>
                      <w:rFonts w:hint="eastAsia"/>
                      <w:sz w:val="21"/>
                      <w:szCs w:val="21"/>
                    </w:rPr>
                    <w:t>体，两端对齐书写，段落首行左缩进</w:t>
                  </w:r>
                  <w:r w:rsidRPr="00F85083">
                    <w:rPr>
                      <w:rFonts w:hint="eastAsia"/>
                      <w:sz w:val="21"/>
                      <w:szCs w:val="21"/>
                    </w:rPr>
                    <w:t>2</w:t>
                  </w:r>
                  <w:r w:rsidRPr="00F85083">
                    <w:rPr>
                      <w:rFonts w:hint="eastAsia"/>
                      <w:sz w:val="21"/>
                      <w:szCs w:val="21"/>
                    </w:rPr>
                    <w:t>个汉字符</w:t>
                  </w:r>
                  <w:r w:rsidR="004C6AE4">
                    <w:rPr>
                      <w:rFonts w:hint="eastAsia"/>
                      <w:sz w:val="21"/>
                      <w:szCs w:val="21"/>
                    </w:rPr>
                    <w:t>宽度</w:t>
                  </w:r>
                  <w:r w:rsidRPr="00F85083">
                    <w:rPr>
                      <w:rFonts w:hint="eastAsia"/>
                      <w:sz w:val="21"/>
                      <w:szCs w:val="21"/>
                    </w:rPr>
                    <w:t>。行距为固定值</w:t>
                  </w:r>
                  <w:r w:rsidRPr="00F85083">
                    <w:rPr>
                      <w:rFonts w:hint="eastAsia"/>
                      <w:sz w:val="21"/>
                      <w:szCs w:val="21"/>
                    </w:rPr>
                    <w:t>20 pt</w:t>
                  </w:r>
                  <w:r w:rsidRPr="00F85083">
                    <w:rPr>
                      <w:rFonts w:hint="eastAsia"/>
                      <w:sz w:val="21"/>
                      <w:szCs w:val="21"/>
                    </w:rPr>
                    <w:t>（段落中有数学表达式时，可根据表达需要设置该段的行距），段前空</w:t>
                  </w:r>
                  <w:r w:rsidRPr="00F85083">
                    <w:rPr>
                      <w:rFonts w:hint="eastAsia"/>
                      <w:sz w:val="21"/>
                      <w:szCs w:val="21"/>
                    </w:rPr>
                    <w:t>0 pt</w:t>
                  </w:r>
                  <w:r w:rsidRPr="00F85083">
                    <w:rPr>
                      <w:rFonts w:hint="eastAsia"/>
                      <w:sz w:val="21"/>
                      <w:szCs w:val="21"/>
                    </w:rPr>
                    <w:t>，段后空</w:t>
                  </w:r>
                  <w:r w:rsidRPr="00F85083">
                    <w:rPr>
                      <w:rFonts w:hint="eastAsia"/>
                      <w:sz w:val="21"/>
                      <w:szCs w:val="21"/>
                    </w:rPr>
                    <w:t>0 pt</w:t>
                  </w:r>
                  <w:r w:rsidRPr="00F85083">
                    <w:rPr>
                      <w:rFonts w:hint="eastAsia"/>
                      <w:sz w:val="21"/>
                      <w:szCs w:val="21"/>
                    </w:rPr>
                    <w:t>。</w:t>
                  </w:r>
                </w:p>
              </w:txbxContent>
            </v:textbox>
          </v:shape>
        </w:pict>
      </w:r>
    </w:p>
    <w:p w:rsidR="00E2354A" w:rsidRDefault="00E2354A"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010DCA" w:rsidP="00934D75">
      <w:pPr>
        <w:widowControl w:val="0"/>
        <w:spacing w:line="300" w:lineRule="auto"/>
        <w:ind w:firstLineChars="0" w:firstLine="0"/>
        <w:rPr>
          <w:rFonts w:eastAsia="宋体"/>
          <w:kern w:val="2"/>
          <w:szCs w:val="20"/>
        </w:rPr>
      </w:pPr>
      <w:r w:rsidRPr="00010DCA">
        <w:rPr>
          <w:rFonts w:eastAsia="宋体"/>
          <w:iCs/>
          <w:noProof/>
          <w:kern w:val="2"/>
          <w:sz w:val="21"/>
          <w:szCs w:val="20"/>
        </w:rPr>
        <w:pict>
          <v:shape id="圆角矩形标注 213" o:spid="_x0000_s1047" type="#_x0000_t62" style="position:absolute;left:0;text-align:left;margin-left:234.35pt;margin-top:14.65pt;width:238.25pt;height:41.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" adj="760,25077">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表格</w:t>
                  </w:r>
                  <w:r w:rsidR="00457A71" w:rsidRPr="00457A71">
                    <w:rPr>
                      <w:rFonts w:hint="eastAsia"/>
                      <w:sz w:val="21"/>
                      <w:szCs w:val="21"/>
                    </w:rPr>
                    <w:t>按章编号</w:t>
                  </w:r>
                  <w:r w:rsidRPr="00F85083">
                    <w:rPr>
                      <w:rFonts w:hint="eastAsia"/>
                      <w:sz w:val="21"/>
                      <w:szCs w:val="21"/>
                    </w:rPr>
                    <w:t>，表题在表格上方正中，表题黑体</w:t>
                  </w:r>
                  <w:r w:rsidRPr="00F85083">
                    <w:rPr>
                      <w:rFonts w:hint="eastAsia"/>
                      <w:sz w:val="21"/>
                      <w:szCs w:val="21"/>
                    </w:rPr>
                    <w:t>11 pt</w:t>
                  </w:r>
                  <w:r w:rsidRPr="00F85083">
                    <w:rPr>
                      <w:rFonts w:hint="eastAsia"/>
                      <w:sz w:val="21"/>
                      <w:szCs w:val="21"/>
                    </w:rPr>
                    <w:t>。表序和表名空一</w:t>
                  </w:r>
                  <w:r w:rsidR="004C6AE4">
                    <w:rPr>
                      <w:rFonts w:hint="eastAsia"/>
                      <w:sz w:val="21"/>
                      <w:szCs w:val="21"/>
                    </w:rPr>
                    <w:t>个汉字符宽度</w:t>
                  </w:r>
                  <w:r w:rsidRPr="00F85083">
                    <w:rPr>
                      <w:rFonts w:hint="eastAsia"/>
                      <w:sz w:val="21"/>
                      <w:szCs w:val="21"/>
                    </w:rPr>
                    <w:t>。</w:t>
                  </w:r>
                </w:p>
              </w:txbxContent>
            </v:textbox>
          </v:shape>
        </w:pict>
      </w:r>
    </w:p>
    <w:p w:rsidR="00934D75" w:rsidRPr="00934D75" w:rsidRDefault="00934D75" w:rsidP="00934D75">
      <w:pPr>
        <w:widowControl w:val="0"/>
        <w:spacing w:line="300" w:lineRule="auto"/>
        <w:ind w:firstLineChars="0" w:firstLine="0"/>
        <w:rPr>
          <w:rFonts w:eastAsia="宋体"/>
          <w:kern w:val="2"/>
          <w:szCs w:val="20"/>
        </w:rPr>
      </w:pPr>
    </w:p>
    <w:p w:rsidR="00934D75" w:rsidRPr="00934D75" w:rsidRDefault="00E2354A" w:rsidP="00934D75">
      <w:pPr>
        <w:widowControl w:val="0"/>
        <w:spacing w:line="300" w:lineRule="auto"/>
        <w:ind w:firstLineChars="0" w:firstLine="0"/>
        <w:rPr>
          <w:rFonts w:eastAsia="宋体"/>
          <w:kern w:val="2"/>
          <w:szCs w:val="20"/>
        </w:rPr>
      </w:pPr>
      <w:r w:rsidRPr="00F12754">
        <w:rPr>
          <w:rFonts w:hint="eastAsia"/>
        </w:rPr>
        <w:t>*</w:t>
      </w:r>
      <w:r w:rsidR="00934D75" w:rsidRPr="00934D75">
        <w:rPr>
          <w:rFonts w:eastAsia="宋体" w:hint="eastAsia"/>
          <w:kern w:val="2"/>
          <w:szCs w:val="20"/>
        </w:rPr>
        <w:t>图表示例：</w:t>
      </w:r>
    </w:p>
    <w:p w:rsidR="00934D75" w:rsidRPr="002E6123" w:rsidRDefault="00934D75" w:rsidP="002E6123">
      <w:pPr>
        <w:pStyle w:val="5"/>
      </w:pPr>
      <w:r w:rsidRPr="00934D75">
        <w:rPr>
          <w:rFonts w:hAnsi="Arial" w:hint="eastAsia"/>
        </w:rPr>
        <w:t>表1</w:t>
      </w:r>
      <w:r w:rsidR="00457A71">
        <w:rPr>
          <w:rFonts w:hAnsi="Arial" w:hint="eastAsia"/>
        </w:rPr>
        <w:t>.1</w:t>
      </w:r>
      <w:r w:rsidR="00173633" w:rsidRPr="00934D75">
        <w:rPr>
          <w:rFonts w:eastAsia="宋体" w:hint="eastAsia"/>
          <w:color w:val="000000"/>
        </w:rPr>
        <w:t>□</w:t>
      </w:r>
      <w:r w:rsidRPr="00934D75">
        <w:rPr>
          <w:rFonts w:hint="eastAsia"/>
        </w:rPr>
        <w:t>×××××</w:t>
      </w:r>
    </w:p>
    <w:tbl>
      <w:tblPr>
        <w:tblW w:w="0" w:type="auto"/>
        <w:jc w:val="center"/>
        <w:tblBorders>
          <w:top w:val="single" w:sz="8" w:space="0" w:color="auto"/>
          <w:bottom w:val="single" w:sz="8" w:space="0" w:color="auto"/>
        </w:tblBorders>
        <w:tblLayout w:type="fixed"/>
        <w:tblLook w:val="0180"/>
      </w:tblPr>
      <w:tblGrid>
        <w:gridCol w:w="1704"/>
        <w:gridCol w:w="1704"/>
        <w:gridCol w:w="1704"/>
        <w:gridCol w:w="1705"/>
        <w:gridCol w:w="1705"/>
      </w:tblGrid>
      <w:tr w:rsidR="00934D75" w:rsidRPr="00934D75" w:rsidTr="008E58E1">
        <w:trPr>
          <w:jc w:val="center"/>
        </w:trPr>
        <w:tc>
          <w:tcPr>
            <w:tcW w:w="1704" w:type="dxa"/>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11 pt</w:t>
            </w:r>
            <w:r w:rsidR="00934D75" w:rsidRPr="004E06E7">
              <w:rPr>
                <w:rFonts w:eastAsia="宋体" w:hint="eastAsia"/>
                <w:kern w:val="2"/>
                <w:sz w:val="22"/>
              </w:rPr>
              <w:t>宋体</w:t>
            </w:r>
          </w:p>
        </w:tc>
        <w:tc>
          <w:tcPr>
            <w:tcW w:w="1704" w:type="dxa"/>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11 pt</w:t>
            </w:r>
            <w:r w:rsidR="00934D75" w:rsidRPr="004E06E7">
              <w:rPr>
                <w:rFonts w:eastAsia="宋体" w:hint="eastAsia"/>
                <w:kern w:val="2"/>
                <w:sz w:val="22"/>
              </w:rPr>
              <w:t>宋体</w:t>
            </w:r>
          </w:p>
        </w:tc>
        <w:tc>
          <w:tcPr>
            <w:tcW w:w="1704" w:type="dxa"/>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11 pt</w:t>
            </w:r>
            <w:r w:rsidR="00934D75" w:rsidRPr="004E06E7">
              <w:rPr>
                <w:rFonts w:eastAsia="宋体" w:hint="eastAsia"/>
                <w:kern w:val="2"/>
                <w:sz w:val="22"/>
              </w:rPr>
              <w:t>宋体</w:t>
            </w:r>
          </w:p>
        </w:tc>
        <w:tc>
          <w:tcPr>
            <w:tcW w:w="1705" w:type="dxa"/>
            <w:tcBorders>
              <w:top w:val="single" w:sz="12" w:space="0" w:color="auto"/>
              <w:bottom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top w:val="single" w:sz="12" w:space="0" w:color="auto"/>
              <w:bottom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r w:rsidR="00934D75" w:rsidRPr="00934D75" w:rsidTr="008E58E1">
        <w:trPr>
          <w:jc w:val="center"/>
        </w:trPr>
        <w:tc>
          <w:tcPr>
            <w:tcW w:w="1704" w:type="dxa"/>
            <w:tcBorders>
              <w:top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11 pt</w:t>
            </w:r>
            <w:r w:rsidR="00934D75" w:rsidRPr="004E06E7">
              <w:rPr>
                <w:rFonts w:eastAsia="宋体" w:hint="eastAsia"/>
                <w:kern w:val="2"/>
                <w:sz w:val="22"/>
              </w:rPr>
              <w:t>宋体</w:t>
            </w:r>
          </w:p>
        </w:tc>
        <w:tc>
          <w:tcPr>
            <w:tcW w:w="1704" w:type="dxa"/>
            <w:tcBorders>
              <w:top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11 pt</w:t>
            </w:r>
            <w:r w:rsidR="00934D75" w:rsidRPr="004E06E7">
              <w:rPr>
                <w:rFonts w:eastAsia="宋体" w:hint="eastAsia"/>
                <w:kern w:val="2"/>
                <w:sz w:val="22"/>
              </w:rPr>
              <w:t>宋体</w:t>
            </w:r>
          </w:p>
        </w:tc>
        <w:tc>
          <w:tcPr>
            <w:tcW w:w="1704" w:type="dxa"/>
            <w:tcBorders>
              <w:top w:val="single" w:sz="8" w:space="0" w:color="auto"/>
            </w:tcBorders>
          </w:tcPr>
          <w:p w:rsidR="00934D75" w:rsidRPr="00934D75" w:rsidRDefault="00934D75" w:rsidP="000A37CC">
            <w:pPr>
              <w:widowControl w:val="0"/>
              <w:spacing w:before="60" w:after="60" w:line="240" w:lineRule="auto"/>
              <w:ind w:firstLineChars="0" w:firstLine="0"/>
              <w:rPr>
                <w:rFonts w:eastAsia="宋体"/>
                <w:kern w:val="2"/>
                <w:sz w:val="21"/>
                <w:szCs w:val="20"/>
              </w:rPr>
            </w:pPr>
          </w:p>
        </w:tc>
        <w:tc>
          <w:tcPr>
            <w:tcW w:w="1705" w:type="dxa"/>
            <w:tcBorders>
              <w:top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top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r w:rsidR="00934D75" w:rsidRPr="00F12754" w:rsidTr="008E58E1">
        <w:trPr>
          <w:jc w:val="center"/>
        </w:trPr>
        <w:tc>
          <w:tcPr>
            <w:tcW w:w="1704" w:type="dxa"/>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704" w:type="dxa"/>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704" w:type="dxa"/>
          </w:tcPr>
          <w:p w:rsidR="00934D75" w:rsidRPr="00F12754" w:rsidRDefault="00010DCA" w:rsidP="000A37CC">
            <w:pPr>
              <w:widowControl w:val="0"/>
              <w:spacing w:before="60" w:after="60" w:line="240" w:lineRule="auto"/>
              <w:ind w:firstLineChars="0" w:firstLine="0"/>
              <w:rPr>
                <w:rFonts w:eastAsia="宋体"/>
                <w:kern w:val="2"/>
                <w:sz w:val="21"/>
                <w:szCs w:val="20"/>
              </w:rPr>
            </w:pPr>
            <w:r w:rsidRPr="00010DCA">
              <w:rPr>
                <w:rFonts w:ascii="黑体" w:eastAsia="宋体"/>
                <w:noProof/>
                <w:kern w:val="2"/>
                <w:sz w:val="22"/>
              </w:rPr>
              <w:pict>
                <v:shape id="圆角矩形标注 212" o:spid="_x0000_s1048" type="#_x0000_t62" style="position:absolute;left:0;text-align:left;margin-left:42.25pt;margin-top:7.65pt;width:242.1pt;height:84.5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" adj="-2445,-377">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采用三线表（必要时可加辅助线，三线表无法清晰表达时可采用其他格式），即表的上、下边线为单直线，线粗为</w:t>
                        </w:r>
                        <w:r w:rsidRPr="00F85083">
                          <w:rPr>
                            <w:rFonts w:hint="eastAsia"/>
                            <w:sz w:val="21"/>
                            <w:szCs w:val="21"/>
                          </w:rPr>
                          <w:t>1.5 pt</w:t>
                        </w:r>
                        <w:r w:rsidRPr="00F85083">
                          <w:rPr>
                            <w:rFonts w:hint="eastAsia"/>
                            <w:sz w:val="21"/>
                            <w:szCs w:val="21"/>
                          </w:rPr>
                          <w:t>；第三条线为单直线，线粗为</w:t>
                        </w:r>
                        <w:r w:rsidRPr="00F85083">
                          <w:rPr>
                            <w:rFonts w:hint="eastAsia"/>
                            <w:sz w:val="21"/>
                            <w:szCs w:val="21"/>
                          </w:rPr>
                          <w:t>1 pt</w:t>
                        </w:r>
                        <w:r w:rsidRPr="00F85083">
                          <w:rPr>
                            <w:rFonts w:hint="eastAsia"/>
                            <w:sz w:val="21"/>
                            <w:szCs w:val="21"/>
                          </w:rPr>
                          <w:t>。表单元格中的文字居中，采用</w:t>
                        </w:r>
                        <w:r w:rsidRPr="00F85083">
                          <w:rPr>
                            <w:rFonts w:hint="eastAsia"/>
                            <w:sz w:val="21"/>
                            <w:szCs w:val="21"/>
                          </w:rPr>
                          <w:t>11 pt</w:t>
                        </w:r>
                        <w:r w:rsidRPr="00F85083">
                          <w:rPr>
                            <w:rFonts w:hint="eastAsia"/>
                            <w:sz w:val="21"/>
                            <w:szCs w:val="21"/>
                          </w:rPr>
                          <w:t>宋体字，单倍行距，段前空</w:t>
                        </w:r>
                        <w:r w:rsidRPr="00F85083">
                          <w:rPr>
                            <w:rFonts w:hint="eastAsia"/>
                            <w:sz w:val="21"/>
                            <w:szCs w:val="21"/>
                          </w:rPr>
                          <w:t>3 pt</w:t>
                        </w:r>
                        <w:r w:rsidRPr="00F85083">
                          <w:rPr>
                            <w:rFonts w:hint="eastAsia"/>
                            <w:sz w:val="21"/>
                            <w:szCs w:val="21"/>
                          </w:rPr>
                          <w:t>，段后空</w:t>
                        </w:r>
                        <w:r w:rsidRPr="00F85083">
                          <w:rPr>
                            <w:rFonts w:hint="eastAsia"/>
                            <w:sz w:val="21"/>
                            <w:szCs w:val="21"/>
                          </w:rPr>
                          <w:t>3 pt</w:t>
                        </w:r>
                        <w:r w:rsidRPr="00F85083">
                          <w:rPr>
                            <w:rFonts w:hint="eastAsia"/>
                            <w:sz w:val="21"/>
                            <w:szCs w:val="21"/>
                          </w:rPr>
                          <w:t>。</w:t>
                        </w:r>
                      </w:p>
                    </w:txbxContent>
                  </v:textbox>
                </v:shape>
              </w:pict>
            </w:r>
          </w:p>
        </w:tc>
        <w:tc>
          <w:tcPr>
            <w:tcW w:w="1705" w:type="dxa"/>
          </w:tcPr>
          <w:p w:rsidR="00934D75" w:rsidRPr="00F12754" w:rsidRDefault="00934D75" w:rsidP="00934D75">
            <w:pPr>
              <w:widowControl w:val="0"/>
              <w:spacing w:line="240" w:lineRule="auto"/>
              <w:ind w:firstLineChars="0" w:firstLine="0"/>
              <w:rPr>
                <w:rFonts w:eastAsia="宋体"/>
                <w:kern w:val="2"/>
                <w:sz w:val="21"/>
                <w:szCs w:val="20"/>
              </w:rPr>
            </w:pPr>
          </w:p>
        </w:tc>
        <w:tc>
          <w:tcPr>
            <w:tcW w:w="1705" w:type="dxa"/>
          </w:tcPr>
          <w:p w:rsidR="00934D75" w:rsidRPr="00F12754" w:rsidRDefault="00934D75" w:rsidP="00934D75">
            <w:pPr>
              <w:widowControl w:val="0"/>
              <w:spacing w:line="240" w:lineRule="auto"/>
              <w:ind w:firstLineChars="0" w:firstLine="0"/>
              <w:rPr>
                <w:rFonts w:eastAsia="宋体"/>
                <w:kern w:val="2"/>
                <w:sz w:val="21"/>
                <w:szCs w:val="20"/>
              </w:rPr>
            </w:pPr>
          </w:p>
        </w:tc>
      </w:tr>
      <w:tr w:rsidR="00934D75" w:rsidRPr="00934D75" w:rsidTr="008E58E1">
        <w:trPr>
          <w:jc w:val="center"/>
        </w:trPr>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bl>
    <w:p w:rsidR="00934D75" w:rsidRPr="00F12754" w:rsidRDefault="00934D75" w:rsidP="009E40FF">
      <w:pPr>
        <w:pStyle w:val="a7"/>
        <w:ind w:firstLineChars="200" w:firstLine="420"/>
      </w:pPr>
      <w:r w:rsidRPr="00F12754">
        <w:rPr>
          <w:rFonts w:hint="eastAsia"/>
        </w:rPr>
        <w:t xml:space="preserve">* </w:t>
      </w:r>
      <w:r w:rsidRPr="00E2354A">
        <w:rPr>
          <w:rFonts w:hint="eastAsia"/>
        </w:rPr>
        <w:t>示例表注（必要时）</w:t>
      </w:r>
    </w:p>
    <w:p w:rsidR="00E2354A" w:rsidRDefault="00010DCA" w:rsidP="00934D75">
      <w:pPr>
        <w:widowControl w:val="0"/>
        <w:spacing w:line="240" w:lineRule="auto"/>
        <w:ind w:firstLineChars="0" w:firstLine="0"/>
        <w:rPr>
          <w:rFonts w:ascii="黑体" w:eastAsia="黑体"/>
          <w:kern w:val="2"/>
          <w:sz w:val="30"/>
          <w:szCs w:val="30"/>
        </w:rPr>
      </w:pPr>
      <w:r w:rsidRPr="00010DCA">
        <w:rPr>
          <w:rFonts w:eastAsia="宋体"/>
          <w:iCs/>
          <w:noProof/>
        </w:rPr>
        <w:pict>
          <v:shape id="圆角矩形标注 211" o:spid="_x0000_s1049" type="#_x0000_t62" style="position:absolute;left:0;text-align:left;margin-left:10.85pt;margin-top:8.5pt;width:198.75pt;height:25.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" adj="9275,-10195">
            <v:textbox>
              <w:txbxContent>
                <w:p w:rsidR="009905C7" w:rsidRPr="00094713" w:rsidRDefault="009905C7" w:rsidP="00C52EA2">
                  <w:pPr>
                    <w:spacing w:line="240" w:lineRule="auto"/>
                    <w:ind w:firstLineChars="0" w:firstLine="0"/>
                  </w:pPr>
                  <w:r w:rsidRPr="00C52EA2">
                    <w:rPr>
                      <w:rFonts w:hint="eastAsia"/>
                      <w:sz w:val="21"/>
                      <w:szCs w:val="21"/>
                    </w:rPr>
                    <w:t>表注</w:t>
                  </w:r>
                  <w:r>
                    <w:rPr>
                      <w:rFonts w:hint="eastAsia"/>
                      <w:sz w:val="21"/>
                      <w:szCs w:val="21"/>
                    </w:rPr>
                    <w:t>用</w:t>
                  </w:r>
                  <w:r w:rsidRPr="00F85083">
                    <w:rPr>
                      <w:rFonts w:hint="eastAsia"/>
                      <w:sz w:val="21"/>
                      <w:szCs w:val="21"/>
                    </w:rPr>
                    <w:t>1</w:t>
                  </w:r>
                  <w:r>
                    <w:rPr>
                      <w:rFonts w:hint="eastAsia"/>
                      <w:sz w:val="21"/>
                      <w:szCs w:val="21"/>
                    </w:rPr>
                    <w:t>0.5</w:t>
                  </w:r>
                  <w:r w:rsidRPr="00F85083">
                    <w:rPr>
                      <w:rFonts w:hint="eastAsia"/>
                      <w:sz w:val="21"/>
                      <w:szCs w:val="21"/>
                    </w:rPr>
                    <w:t>pt</w:t>
                  </w:r>
                  <w:r w:rsidRPr="00C52EA2">
                    <w:rPr>
                      <w:rFonts w:hint="eastAsia"/>
                      <w:sz w:val="21"/>
                      <w:szCs w:val="21"/>
                    </w:rPr>
                    <w:t>宋体，与表格单倍行间距</w:t>
                  </w:r>
                  <w:r>
                    <w:rPr>
                      <w:rFonts w:hint="eastAsia"/>
                    </w:rPr>
                    <w:t>。</w:t>
                  </w:r>
                </w:p>
              </w:txbxContent>
            </v:textbox>
          </v:shape>
        </w:pict>
      </w:r>
    </w:p>
    <w:p w:rsidR="00E2354A" w:rsidRDefault="00E2354A" w:rsidP="00934D75">
      <w:pPr>
        <w:widowControl w:val="0"/>
        <w:spacing w:line="240" w:lineRule="auto"/>
        <w:ind w:firstLineChars="0" w:firstLine="0"/>
        <w:rPr>
          <w:rFonts w:ascii="黑体" w:eastAsia="黑体"/>
          <w:kern w:val="2"/>
          <w:sz w:val="30"/>
          <w:szCs w:val="30"/>
        </w:rPr>
      </w:pPr>
    </w:p>
    <w:p w:rsidR="00E2354A" w:rsidRDefault="00E2354A" w:rsidP="00934D75">
      <w:pPr>
        <w:widowControl w:val="0"/>
        <w:spacing w:line="240" w:lineRule="auto"/>
        <w:ind w:firstLineChars="0" w:firstLine="0"/>
        <w:rPr>
          <w:rFonts w:ascii="黑体" w:eastAsia="黑体"/>
          <w:kern w:val="2"/>
          <w:sz w:val="30"/>
          <w:szCs w:val="30"/>
        </w:rPr>
      </w:pPr>
    </w:p>
    <w:p w:rsidR="00E2354A" w:rsidRDefault="00E2354A" w:rsidP="00934D75">
      <w:pPr>
        <w:widowControl w:val="0"/>
        <w:spacing w:line="240" w:lineRule="auto"/>
        <w:ind w:firstLineChars="0" w:firstLine="0"/>
        <w:rPr>
          <w:rFonts w:ascii="黑体" w:eastAsia="黑体"/>
          <w:kern w:val="2"/>
          <w:sz w:val="30"/>
          <w:szCs w:val="30"/>
        </w:rPr>
      </w:pPr>
      <w:bookmarkStart w:id="20" w:name="_GoBack"/>
      <w:bookmarkEnd w:id="20"/>
    </w:p>
    <w:p w:rsidR="00E2354A" w:rsidRDefault="00E2354A"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010DCA" w:rsidP="00934D75">
      <w:pPr>
        <w:widowControl w:val="0"/>
        <w:spacing w:line="240" w:lineRule="auto"/>
        <w:ind w:firstLineChars="0" w:firstLine="0"/>
        <w:rPr>
          <w:rFonts w:ascii="黑体" w:eastAsia="黑体"/>
          <w:kern w:val="2"/>
          <w:sz w:val="30"/>
          <w:szCs w:val="30"/>
        </w:rPr>
      </w:pPr>
      <w:r w:rsidRPr="00010DCA">
        <w:rPr>
          <w:rFonts w:ascii="黑体" w:eastAsia="黑体"/>
          <w:b/>
          <w:noProof/>
          <w:kern w:val="2"/>
          <w:sz w:val="30"/>
          <w:szCs w:val="30"/>
        </w:rPr>
        <w:lastRenderedPageBreak/>
        <w:pict>
          <v:group id="组合 191" o:spid="_x0000_s1050" style="position:absolute;left:0;text-align:left;margin-left:-1.85pt;margin-top:8.2pt;width:409.85pt;height:141.5pt;z-index:251687936" coordorigin="1958,7658" coordsize="770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">
            <v:line id="Line 144" o:spid="_x0000_s1051" style="position:absolute;visibility:visible" from="6458,8438" to="6458,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group id="Group 145" o:spid="_x0000_s1052" style="position:absolute;left:1958;top:7658;width:7700;height:2496" coordorigin="195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Line 146" o:spid="_x0000_s1053" style="position:absolute;visibility:visible" from="8798,10310" to="879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group id="Group 147" o:spid="_x0000_s1054" style="position:absolute;left:1958;top:9530;width:7700;height:2496" coordorigin="177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48" o:spid="_x0000_s1055" style="position:absolute;left:4478;top:9530;width:230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textbox>
                    <w:txbxContent>
                      <w:p w:rsidR="009905C7" w:rsidRPr="00C52EA2" w:rsidRDefault="009905C7" w:rsidP="007A4BB9">
                        <w:pPr>
                          <w:ind w:firstLineChars="0" w:firstLine="0"/>
                          <w:jc w:val="center"/>
                          <w:rPr>
                            <w:sz w:val="22"/>
                          </w:rPr>
                        </w:pPr>
                        <w:r w:rsidRPr="00C52EA2">
                          <w:rPr>
                            <w:rFonts w:hint="eastAsia"/>
                            <w:sz w:val="22"/>
                          </w:rPr>
                          <w:t>实验中心</w:t>
                        </w:r>
                      </w:p>
                    </w:txbxContent>
                  </v:textbox>
                </v:rect>
                <v:shape id="Freeform 149" o:spid="_x0000_s1056" style="position:absolute;left:3938;top:10155;width:4680;height:155;flip:y;visibility:visible;mso-wrap-style:square;v-text-anchor:top" coordsize="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" path="m,l915,e" filled="f">
                  <v:path arrowok="t" o:connecttype="custom" o:connectlocs="0,0;4680,0" o:connectangles="0,0"/>
                </v:shape>
                <v:line id="Line 150" o:spid="_x0000_s1057" style="position:absolute;visibility:visible" from="5738,9998" to="5738,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151" o:spid="_x0000_s1058" style="position:absolute;visibility:visible" from="3938,10310" to="393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rect id="Rectangle 152" o:spid="_x0000_s1059" style="position:absolute;left:2898;top:10622;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rsidR="009905C7" w:rsidRPr="00364056" w:rsidRDefault="009905C7" w:rsidP="007A4BB9">
                        <w:pPr>
                          <w:ind w:firstLineChars="0" w:firstLine="0"/>
                          <w:jc w:val="center"/>
                          <w:rPr>
                            <w:sz w:val="22"/>
                          </w:rPr>
                        </w:pPr>
                        <w:r w:rsidRPr="00364056">
                          <w:rPr>
                            <w:rFonts w:hint="eastAsia"/>
                            <w:sz w:val="22"/>
                          </w:rPr>
                          <w:t>计算机部</w:t>
                        </w:r>
                      </w:p>
                    </w:txbxContent>
                  </v:textbox>
                </v:rect>
                <v:rect id="Rectangle 153" o:spid="_x0000_s1060" style="position:absolute;left:5418;top:10622;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textbox>
                    <w:txbxContent>
                      <w:p w:rsidR="009905C7" w:rsidRPr="00364056" w:rsidRDefault="009905C7" w:rsidP="007A4BB9">
                        <w:pPr>
                          <w:ind w:firstLineChars="0" w:firstLine="0"/>
                          <w:jc w:val="center"/>
                          <w:rPr>
                            <w:sz w:val="22"/>
                          </w:rPr>
                        </w:pPr>
                        <w:r w:rsidRPr="00364056">
                          <w:rPr>
                            <w:rFonts w:hint="eastAsia"/>
                            <w:sz w:val="22"/>
                          </w:rPr>
                          <w:t>物理学部</w:t>
                        </w:r>
                      </w:p>
                    </w:txbxContent>
                  </v:textbox>
                </v:rect>
                <v:rect id="Rectangle 154" o:spid="_x0000_s1061" style="position:absolute;left:7718;top:10622;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9905C7" w:rsidRPr="004E06E7" w:rsidRDefault="009905C7" w:rsidP="007A4BB9">
                        <w:pPr>
                          <w:ind w:firstLineChars="0" w:firstLine="0"/>
                          <w:jc w:val="center"/>
                          <w:rPr>
                            <w:sz w:val="22"/>
                          </w:rPr>
                        </w:pPr>
                        <w:r w:rsidRPr="004E06E7">
                          <w:rPr>
                            <w:rFonts w:hint="eastAsia"/>
                            <w:sz w:val="22"/>
                          </w:rPr>
                          <w:t>化学学部</w:t>
                        </w:r>
                      </w:p>
                    </w:txbxContent>
                  </v:textbox>
                </v:rect>
                <v:rect id="Rectangle 155" o:spid="_x0000_s1062" style="position:absolute;left:1778;top:11558;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textbox>
                    <w:txbxContent>
                      <w:p w:rsidR="009905C7" w:rsidRPr="00364056" w:rsidRDefault="009905C7" w:rsidP="007A4BB9">
                        <w:pPr>
                          <w:ind w:firstLineChars="0" w:firstLine="0"/>
                          <w:jc w:val="center"/>
                          <w:rPr>
                            <w:sz w:val="22"/>
                          </w:rPr>
                        </w:pPr>
                        <w:r w:rsidRPr="00364056">
                          <w:rPr>
                            <w:rFonts w:hint="eastAsia"/>
                            <w:sz w:val="22"/>
                          </w:rPr>
                          <w:t>多媒体实验室</w:t>
                        </w:r>
                      </w:p>
                    </w:txbxContent>
                  </v:textbox>
                </v:rect>
                <v:rect id="Rectangle 156" o:spid="_x0000_s1063" style="position:absolute;left:4118;top:11558;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textbox>
                    <w:txbxContent>
                      <w:p w:rsidR="009905C7" w:rsidRPr="00364056" w:rsidRDefault="009905C7" w:rsidP="007A4BB9">
                        <w:pPr>
                          <w:ind w:firstLineChars="0" w:firstLine="0"/>
                          <w:jc w:val="center"/>
                          <w:rPr>
                            <w:sz w:val="22"/>
                          </w:rPr>
                        </w:pPr>
                        <w:r w:rsidRPr="00364056">
                          <w:rPr>
                            <w:rFonts w:hint="eastAsia"/>
                            <w:sz w:val="22"/>
                          </w:rPr>
                          <w:t>网络实验室</w:t>
                        </w:r>
                      </w:p>
                    </w:txbxContent>
                  </v:textbox>
                </v:rect>
                <v:line id="Line 157" o:spid="_x0000_s1064" style="position:absolute;visibility:visible" from="2678,11246" to="4838,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158" o:spid="_x0000_s1065" style="position:absolute;visibility:visible" from="4838,11246" to="483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159" o:spid="_x0000_s1066" style="position:absolute;visibility:visible" from="2678,11246" to="267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60" o:spid="_x0000_s1067" style="position:absolute;visibility:visible" from="8618,11090" to="861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rect id="Rectangle 161" o:spid="_x0000_s1068" style="position:absolute;left:7718;top:11558;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textbox>
                    <w:txbxContent>
                      <w:p w:rsidR="009905C7" w:rsidRPr="00364056" w:rsidRDefault="009905C7" w:rsidP="007A4BB9">
                        <w:pPr>
                          <w:ind w:firstLineChars="0" w:firstLine="0"/>
                          <w:jc w:val="center"/>
                          <w:rPr>
                            <w:sz w:val="22"/>
                          </w:rPr>
                        </w:pPr>
                        <w:r w:rsidRPr="00364056">
                          <w:rPr>
                            <w:rFonts w:hint="eastAsia"/>
                            <w:sz w:val="22"/>
                          </w:rPr>
                          <w:t>无机化学</w:t>
                        </w:r>
                      </w:p>
                    </w:txbxContent>
                  </v:textbox>
                </v:rect>
              </v:group>
            </v:group>
            <v:line id="Line 162" o:spid="_x0000_s1069" style="position:absolute;visibility:visible" from="4118,9218" to="4118,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w:r>
    </w:p>
    <w:p w:rsidR="00934D75" w:rsidRDefault="00934D75" w:rsidP="00934D75">
      <w:pPr>
        <w:widowControl w:val="0"/>
        <w:spacing w:line="240" w:lineRule="auto"/>
        <w:ind w:firstLineChars="0" w:firstLine="0"/>
        <w:rPr>
          <w:rFonts w:ascii="黑体" w:eastAsia="黑体"/>
          <w:kern w:val="2"/>
          <w:sz w:val="30"/>
          <w:szCs w:val="30"/>
        </w:rPr>
      </w:pPr>
    </w:p>
    <w:p w:rsidR="007A4BB9" w:rsidRPr="00934D75" w:rsidRDefault="007A4BB9" w:rsidP="00934D75">
      <w:pPr>
        <w:widowControl w:val="0"/>
        <w:spacing w:line="240" w:lineRule="auto"/>
        <w:ind w:firstLineChars="0" w:firstLine="0"/>
        <w:rPr>
          <w:rFonts w:ascii="黑体" w:eastAsia="黑体"/>
          <w:kern w:val="2"/>
          <w:sz w:val="30"/>
          <w:szCs w:val="30"/>
        </w:rPr>
      </w:pPr>
    </w:p>
    <w:p w:rsidR="00934D75" w:rsidRDefault="00934D75" w:rsidP="00934D75">
      <w:pPr>
        <w:widowControl w:val="0"/>
        <w:spacing w:line="240" w:lineRule="auto"/>
        <w:ind w:firstLineChars="0" w:firstLine="0"/>
        <w:rPr>
          <w:rFonts w:ascii="黑体" w:eastAsia="黑体"/>
          <w:kern w:val="2"/>
          <w:sz w:val="30"/>
          <w:szCs w:val="30"/>
        </w:rPr>
      </w:pPr>
    </w:p>
    <w:p w:rsidR="007A4BB9" w:rsidRPr="00934D75" w:rsidRDefault="007A4BB9"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tabs>
          <w:tab w:val="left" w:pos="8430"/>
        </w:tabs>
        <w:spacing w:line="240" w:lineRule="auto"/>
        <w:ind w:firstLineChars="0" w:firstLine="0"/>
        <w:rPr>
          <w:rFonts w:ascii="黑体" w:eastAsia="黑体"/>
          <w:kern w:val="2"/>
          <w:sz w:val="30"/>
          <w:szCs w:val="30"/>
        </w:rPr>
      </w:pPr>
      <w:r w:rsidRPr="00934D75">
        <w:rPr>
          <w:rFonts w:ascii="黑体" w:eastAsia="黑体"/>
          <w:kern w:val="2"/>
          <w:sz w:val="30"/>
          <w:szCs w:val="30"/>
        </w:rPr>
        <w:tab/>
      </w:r>
    </w:p>
    <w:p w:rsidR="00934D75" w:rsidRPr="00934D75" w:rsidRDefault="00934D75" w:rsidP="00934D75">
      <w:pPr>
        <w:widowControl w:val="0"/>
        <w:tabs>
          <w:tab w:val="left" w:pos="8430"/>
        </w:tabs>
        <w:spacing w:line="240" w:lineRule="auto"/>
        <w:ind w:firstLineChars="0" w:firstLine="0"/>
        <w:jc w:val="center"/>
        <w:rPr>
          <w:rFonts w:ascii="宋体" w:eastAsia="宋体" w:hAnsi="宋体"/>
          <w:kern w:val="2"/>
          <w:sz w:val="21"/>
          <w:szCs w:val="21"/>
        </w:rPr>
      </w:pPr>
    </w:p>
    <w:p w:rsidR="00934D75" w:rsidRPr="00DC65FB" w:rsidRDefault="00010DCA" w:rsidP="007A4BB9">
      <w:pPr>
        <w:pStyle w:val="6"/>
      </w:pPr>
      <w:r w:rsidRPr="00010DCA">
        <w:rPr>
          <w:rFonts w:ascii="黑体"/>
          <w:noProof/>
          <w:kern w:val="2"/>
        </w:rPr>
        <w:pict>
          <v:shape id="圆角矩形标注 189" o:spid="_x0000_s1070" type="#_x0000_t62" style="position:absolute;left:0;text-align:left;margin-left:-1.9pt;margin-top:23.9pt;width:180.75pt;height: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" adj="18576,-3429">
            <v:textbox>
              <w:txbxContent>
                <w:p w:rsidR="009905C7" w:rsidRPr="00C52EA2" w:rsidRDefault="00457A71" w:rsidP="00C52EA2">
                  <w:pPr>
                    <w:spacing w:line="240" w:lineRule="auto"/>
                    <w:ind w:firstLineChars="0" w:firstLine="0"/>
                    <w:rPr>
                      <w:sz w:val="21"/>
                      <w:szCs w:val="21"/>
                    </w:rPr>
                  </w:pPr>
                  <w:r w:rsidRPr="00457A71">
                    <w:rPr>
                      <w:rFonts w:hint="eastAsia"/>
                      <w:sz w:val="21"/>
                      <w:szCs w:val="21"/>
                    </w:rPr>
                    <w:t>按章编号</w:t>
                  </w:r>
                  <w:r>
                    <w:rPr>
                      <w:rFonts w:hint="eastAsia"/>
                      <w:sz w:val="21"/>
                      <w:szCs w:val="21"/>
                    </w:rPr>
                    <w:t>，</w:t>
                  </w:r>
                  <w:r w:rsidR="009905C7" w:rsidRPr="00C52EA2">
                    <w:rPr>
                      <w:rFonts w:hint="eastAsia"/>
                      <w:sz w:val="21"/>
                      <w:szCs w:val="21"/>
                    </w:rPr>
                    <w:t>图序与图名置于图的下方，采用</w:t>
                  </w:r>
                  <w:r w:rsidR="009905C7">
                    <w:rPr>
                      <w:rFonts w:hint="eastAsia"/>
                      <w:sz w:val="21"/>
                      <w:szCs w:val="21"/>
                    </w:rPr>
                    <w:t>黑</w:t>
                  </w:r>
                  <w:r w:rsidR="009905C7" w:rsidRPr="00C52EA2">
                    <w:rPr>
                      <w:rFonts w:hint="eastAsia"/>
                      <w:sz w:val="21"/>
                      <w:szCs w:val="21"/>
                    </w:rPr>
                    <w:t>体</w:t>
                  </w:r>
                  <w:r w:rsidR="009905C7" w:rsidRPr="00C52EA2">
                    <w:rPr>
                      <w:rFonts w:hint="eastAsia"/>
                      <w:sz w:val="21"/>
                      <w:szCs w:val="21"/>
                    </w:rPr>
                    <w:t>11 pt</w:t>
                  </w:r>
                  <w:r w:rsidR="009905C7" w:rsidRPr="00C52EA2">
                    <w:rPr>
                      <w:rFonts w:hint="eastAsia"/>
                      <w:sz w:val="21"/>
                      <w:szCs w:val="21"/>
                    </w:rPr>
                    <w:t>字居中书写，段前空</w:t>
                  </w:r>
                  <w:r w:rsidR="009905C7" w:rsidRPr="00C52EA2">
                    <w:rPr>
                      <w:rFonts w:hint="eastAsia"/>
                      <w:sz w:val="21"/>
                      <w:szCs w:val="21"/>
                    </w:rPr>
                    <w:t xml:space="preserve"> 6 </w:t>
                  </w:r>
                  <w:r w:rsidR="009905C7" w:rsidRPr="00C52EA2">
                    <w:rPr>
                      <w:rFonts w:hint="eastAsia"/>
                      <w:sz w:val="21"/>
                      <w:szCs w:val="21"/>
                    </w:rPr>
                    <w:t>磅，段后空</w:t>
                  </w:r>
                  <w:r w:rsidR="009905C7" w:rsidRPr="00C52EA2">
                    <w:rPr>
                      <w:rFonts w:hint="eastAsia"/>
                      <w:sz w:val="21"/>
                      <w:szCs w:val="21"/>
                    </w:rPr>
                    <w:t>12 pt</w:t>
                  </w:r>
                  <w:r w:rsidR="009905C7" w:rsidRPr="00C52EA2">
                    <w:rPr>
                      <w:rFonts w:hint="eastAsia"/>
                      <w:sz w:val="21"/>
                      <w:szCs w:val="21"/>
                    </w:rPr>
                    <w:t>，行距为单倍行距，图序与图名文字之间空一个汉字符宽度。</w:t>
                  </w:r>
                </w:p>
              </w:txbxContent>
            </v:textbox>
          </v:shape>
        </w:pict>
      </w:r>
      <w:r w:rsidRPr="00010DCA">
        <w:rPr>
          <w:rFonts w:ascii="宋体" w:eastAsia="宋体" w:hAnsi="宋体"/>
          <w:noProof/>
          <w:kern w:val="2"/>
          <w:sz w:val="21"/>
          <w:szCs w:val="21"/>
        </w:rPr>
        <w:pict>
          <v:shape id="圆角矩形标注 190" o:spid="_x0000_s1071" type="#_x0000_t62" style="position:absolute;left:0;text-align:left;margin-left:265.4pt;margin-top:21.6pt;width:172.2pt;height:87.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" adj="12138,-13426">
            <v:textbox>
              <w:txbxContent>
                <w:p w:rsidR="009905C7" w:rsidRPr="00C52EA2" w:rsidRDefault="009905C7" w:rsidP="00C52EA2">
                  <w:pPr>
                    <w:spacing w:line="240" w:lineRule="auto"/>
                    <w:ind w:firstLineChars="0" w:firstLine="0"/>
                    <w:rPr>
                      <w:sz w:val="21"/>
                      <w:szCs w:val="21"/>
                    </w:rPr>
                  </w:pPr>
                  <w:r w:rsidRPr="00C52EA2">
                    <w:rPr>
                      <w:rFonts w:hint="eastAsia"/>
                      <w:sz w:val="21"/>
                      <w:szCs w:val="21"/>
                    </w:rPr>
                    <w:t>图中标注的文字采用</w:t>
                  </w:r>
                  <w:r w:rsidRPr="00C52EA2">
                    <w:rPr>
                      <w:rFonts w:hint="eastAsia"/>
                      <w:sz w:val="21"/>
                      <w:szCs w:val="21"/>
                    </w:rPr>
                    <w:t>9</w:t>
                  </w:r>
                  <w:r w:rsidRPr="00C52EA2">
                    <w:rPr>
                      <w:rFonts w:hint="eastAsia"/>
                      <w:sz w:val="21"/>
                      <w:szCs w:val="21"/>
                    </w:rPr>
                    <w:t>～</w:t>
                  </w:r>
                  <w:r w:rsidRPr="00C52EA2">
                    <w:rPr>
                      <w:rFonts w:hint="eastAsia"/>
                      <w:sz w:val="21"/>
                      <w:szCs w:val="21"/>
                    </w:rPr>
                    <w:t>10.5 pt</w:t>
                  </w:r>
                  <w:r w:rsidRPr="00C52EA2">
                    <w:rPr>
                      <w:rFonts w:hint="eastAsia"/>
                      <w:sz w:val="21"/>
                      <w:szCs w:val="21"/>
                    </w:rPr>
                    <w:t>，以能够清晰阅读为标准。专用名字代号、单位可采用外文表示，坐标轴题名、词组、描述性的词语均须采用中文。</w:t>
                  </w:r>
                </w:p>
              </w:txbxContent>
            </v:textbox>
          </v:shape>
        </w:pict>
      </w:r>
      <w:r w:rsidR="00934D75" w:rsidRPr="00DC65FB">
        <w:rPr>
          <w:rFonts w:hint="eastAsia"/>
        </w:rPr>
        <w:t>图</w:t>
      </w:r>
      <w:r w:rsidR="0004246A">
        <w:rPr>
          <w:rFonts w:hint="eastAsia"/>
        </w:rPr>
        <w:t>1.</w:t>
      </w:r>
      <w:r w:rsidR="00934D75" w:rsidRPr="00DC65FB">
        <w:rPr>
          <w:rFonts w:hint="eastAsia"/>
        </w:rPr>
        <w:t>2</w:t>
      </w:r>
      <w:r w:rsidR="007A4BB9" w:rsidRPr="00DC65FB">
        <w:rPr>
          <w:rFonts w:hint="eastAsia"/>
        </w:rPr>
        <w:t>□</w:t>
      </w:r>
      <w:r w:rsidR="00934D75" w:rsidRPr="00DC65FB">
        <w:rPr>
          <w:rFonts w:hint="eastAsia"/>
        </w:rPr>
        <w:t>××实验中心组织结构图</w:t>
      </w:r>
    </w:p>
    <w:p w:rsidR="00934D75" w:rsidRPr="00D75454" w:rsidRDefault="00934D75" w:rsidP="00934D75">
      <w:pPr>
        <w:widowControl w:val="0"/>
        <w:spacing w:before="800" w:after="400"/>
        <w:ind w:firstLineChars="0" w:firstLine="0"/>
        <w:jc w:val="center"/>
        <w:rPr>
          <w:rFonts w:eastAsia="黑体"/>
          <w:color w:val="FF0000"/>
          <w:kern w:val="2"/>
          <w:sz w:val="30"/>
          <w:szCs w:val="30"/>
        </w:rPr>
      </w:pPr>
    </w:p>
    <w:p w:rsidR="000A37CC" w:rsidRDefault="000A37CC" w:rsidP="00934D75">
      <w:pPr>
        <w:widowControl w:val="0"/>
        <w:spacing w:before="800" w:after="400"/>
        <w:ind w:firstLineChars="0" w:firstLine="0"/>
        <w:jc w:val="center"/>
        <w:rPr>
          <w:rFonts w:eastAsia="黑体"/>
          <w:kern w:val="2"/>
          <w:sz w:val="30"/>
          <w:szCs w:val="30"/>
        </w:rPr>
      </w:pPr>
    </w:p>
    <w:p w:rsidR="00C52EA2" w:rsidRDefault="00C52EA2" w:rsidP="000A37CC">
      <w:pPr>
        <w:ind w:firstLine="480"/>
        <w:sectPr w:rsidR="00C52EA2" w:rsidSect="003F0D78">
          <w:headerReference w:type="default" r:id="rId16"/>
          <w:footerReference w:type="default" r:id="rId17"/>
          <w:pgSz w:w="11906" w:h="16838" w:code="9"/>
          <w:pgMar w:top="1418" w:right="1134" w:bottom="1134" w:left="1134" w:header="851" w:footer="992" w:gutter="284"/>
          <w:pgNumType w:start="1" w:chapStyle="1"/>
          <w:cols w:space="425"/>
          <w:docGrid w:linePitch="326"/>
        </w:sectPr>
      </w:pPr>
    </w:p>
    <w:p w:rsidR="00934D75" w:rsidRPr="007A4BB9" w:rsidRDefault="00010DCA" w:rsidP="0038424F">
      <w:pPr>
        <w:pStyle w:val="1"/>
      </w:pPr>
      <w:bookmarkStart w:id="21" w:name="_Toc8300442"/>
      <w:bookmarkStart w:id="22" w:name="_Toc8307349"/>
      <w:bookmarkStart w:id="23" w:name="_Toc8308257"/>
      <w:bookmarkStart w:id="24" w:name="_Toc14267550"/>
      <w:r>
        <w:rPr>
          <w:noProof/>
        </w:rPr>
        <w:lastRenderedPageBreak/>
        <w:pict>
          <v:shape id="圆角矩形标注 188" o:spid="_x0000_s1072" type="#_x0000_t62" style="position:absolute;left:0;text-align:left;margin-left:309.05pt;margin-top:12.8pt;width:139.85pt;height:69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" adj="-9810,9994">
            <v:textbox>
              <w:txbxContent>
                <w:p w:rsidR="009905C7" w:rsidRPr="00387543" w:rsidRDefault="009905C7" w:rsidP="00C52EA2">
                  <w:pPr>
                    <w:spacing w:line="240" w:lineRule="auto"/>
                    <w:ind w:firstLineChars="0" w:firstLine="0"/>
                    <w:rPr>
                      <w:sz w:val="21"/>
                      <w:szCs w:val="21"/>
                    </w:rPr>
                  </w:pPr>
                  <w:r w:rsidRPr="00C52EA2">
                    <w:rPr>
                      <w:rFonts w:hint="eastAsia"/>
                      <w:sz w:val="21"/>
                      <w:szCs w:val="21"/>
                    </w:rPr>
                    <w:t>黑体小三号字，居中书写，段前</w:t>
                  </w:r>
                  <w:r w:rsidRPr="00C52EA2">
                    <w:rPr>
                      <w:rFonts w:hint="eastAsia"/>
                      <w:sz w:val="21"/>
                      <w:szCs w:val="21"/>
                    </w:rPr>
                    <w:t>40 pt</w:t>
                  </w:r>
                  <w:r w:rsidRPr="00C52EA2">
                    <w:rPr>
                      <w:rFonts w:hint="eastAsia"/>
                      <w:sz w:val="21"/>
                      <w:szCs w:val="21"/>
                    </w:rPr>
                    <w:t>，段后</w:t>
                  </w:r>
                  <w:r w:rsidRPr="00C52EA2">
                    <w:rPr>
                      <w:rFonts w:hint="eastAsia"/>
                      <w:sz w:val="21"/>
                      <w:szCs w:val="21"/>
                    </w:rPr>
                    <w:t>20 pt</w:t>
                  </w:r>
                  <w:r w:rsidRPr="00C52EA2">
                    <w:rPr>
                      <w:rFonts w:hint="eastAsia"/>
                      <w:sz w:val="21"/>
                      <w:szCs w:val="21"/>
                    </w:rPr>
                    <w:t>，行距</w:t>
                  </w:r>
                  <w:r w:rsidRPr="00C52EA2">
                    <w:rPr>
                      <w:rFonts w:hint="eastAsia"/>
                      <w:sz w:val="21"/>
                      <w:szCs w:val="21"/>
                    </w:rPr>
                    <w:t>20 pt</w:t>
                  </w:r>
                  <w:r w:rsidRPr="00C52EA2">
                    <w:rPr>
                      <w:rFonts w:hint="eastAsia"/>
                      <w:sz w:val="21"/>
                      <w:szCs w:val="21"/>
                    </w:rPr>
                    <w:t>。</w:t>
                  </w:r>
                  <w:r w:rsidRPr="00387543">
                    <w:rPr>
                      <w:rFonts w:hint="eastAsia"/>
                      <w:sz w:val="21"/>
                      <w:szCs w:val="21"/>
                    </w:rPr>
                    <w:t>“参考文献”四个字之间不需要空格。</w:t>
                  </w:r>
                </w:p>
              </w:txbxContent>
            </v:textbox>
          </v:shape>
        </w:pict>
      </w:r>
      <w:r w:rsidR="00934D75" w:rsidRPr="007A4BB9">
        <w:rPr>
          <w:rFonts w:hint="eastAsia"/>
        </w:rPr>
        <w:t>参考文献</w:t>
      </w:r>
      <w:bookmarkEnd w:id="21"/>
      <w:bookmarkEnd w:id="22"/>
      <w:bookmarkEnd w:id="23"/>
      <w:bookmarkEnd w:id="24"/>
    </w:p>
    <w:p w:rsidR="00934D75" w:rsidRPr="00312E92" w:rsidRDefault="00C86EB2" w:rsidP="00C86EB2">
      <w:pPr>
        <w:pStyle w:val="af4"/>
      </w:pPr>
      <w:r>
        <w:t>[1]</w:t>
      </w:r>
      <w:r w:rsidR="00934D75" w:rsidRPr="00312E92">
        <w:rPr>
          <w:rFonts w:hint="eastAsia"/>
        </w:rPr>
        <w:t>刘国钧</w:t>
      </w:r>
      <w:r w:rsidR="00DC65FB">
        <w:t>,</w:t>
      </w:r>
      <w:r w:rsidR="00934D75" w:rsidRPr="00312E92">
        <w:rPr>
          <w:rFonts w:hint="eastAsia"/>
        </w:rPr>
        <w:t>陈绍业</w:t>
      </w:r>
      <w:r w:rsidR="00934D75" w:rsidRPr="00312E92">
        <w:rPr>
          <w:rFonts w:hint="eastAsia"/>
        </w:rPr>
        <w:t>.</w:t>
      </w:r>
      <w:r w:rsidR="00934D75" w:rsidRPr="00312E92">
        <w:rPr>
          <w:rFonts w:hint="eastAsia"/>
        </w:rPr>
        <w:t>图书馆目录</w:t>
      </w:r>
      <w:r w:rsidR="00934D75" w:rsidRPr="00312E92">
        <w:rPr>
          <w:rFonts w:hint="eastAsia"/>
        </w:rPr>
        <w:t>[M].</w:t>
      </w:r>
      <w:r w:rsidR="00934D75" w:rsidRPr="00312E92">
        <w:rPr>
          <w:rFonts w:hint="eastAsia"/>
        </w:rPr>
        <w:t>北京</w:t>
      </w:r>
      <w:r w:rsidR="00C52EA2" w:rsidRPr="00312E92">
        <w:rPr>
          <w:rFonts w:hint="eastAsia"/>
        </w:rPr>
        <w:t>:</w:t>
      </w:r>
      <w:r w:rsidR="00934D75" w:rsidRPr="00312E92">
        <w:rPr>
          <w:rFonts w:hint="eastAsia"/>
        </w:rPr>
        <w:t>高等教育出版社</w:t>
      </w:r>
      <w:r w:rsidR="00C52EA2" w:rsidRPr="00312E92">
        <w:rPr>
          <w:rFonts w:hint="eastAsia"/>
        </w:rPr>
        <w:t>,</w:t>
      </w:r>
      <w:r w:rsidR="00934D75" w:rsidRPr="00312E92">
        <w:t>1997</w:t>
      </w:r>
      <w:r w:rsidR="00C52EA2" w:rsidRPr="00312E92">
        <w:rPr>
          <w:rFonts w:hint="eastAsia"/>
        </w:rPr>
        <w:t>:</w:t>
      </w:r>
      <w:r w:rsidR="00934D75" w:rsidRPr="00312E92">
        <w:t>15-18.</w:t>
      </w:r>
    </w:p>
    <w:p w:rsidR="007A4BB9" w:rsidRPr="00312E92" w:rsidRDefault="00C86EB2" w:rsidP="00C86EB2">
      <w:pPr>
        <w:pStyle w:val="af4"/>
      </w:pPr>
      <w:r>
        <w:t>[2]</w:t>
      </w:r>
      <w:r w:rsidR="00934D75" w:rsidRPr="00312E92">
        <w:rPr>
          <w:rFonts w:hint="eastAsia"/>
        </w:rPr>
        <w:t>钟文发</w:t>
      </w:r>
      <w:r w:rsidR="00934D75" w:rsidRPr="00312E92">
        <w:rPr>
          <w:rFonts w:hint="eastAsia"/>
        </w:rPr>
        <w:t>.</w:t>
      </w:r>
      <w:r w:rsidR="00934D75" w:rsidRPr="00312E92">
        <w:rPr>
          <w:rFonts w:hint="eastAsia"/>
        </w:rPr>
        <w:t>非线性规划在可燃毒物配置中的应用</w:t>
      </w:r>
      <w:r w:rsidR="00A21C8B" w:rsidRPr="00312E92">
        <w:rPr>
          <w:rFonts w:hint="eastAsia"/>
        </w:rPr>
        <w:t>[</w:t>
      </w:r>
      <w:r w:rsidR="00C52EA2" w:rsidRPr="00312E92">
        <w:rPr>
          <w:rFonts w:hint="eastAsia"/>
        </w:rPr>
        <w:t>C</w:t>
      </w:r>
      <w:r w:rsidR="00A21C8B" w:rsidRPr="00312E92">
        <w:rPr>
          <w:rFonts w:hint="eastAsia"/>
        </w:rPr>
        <w:t>]</w:t>
      </w:r>
      <w:r w:rsidR="004B6264">
        <w:rPr>
          <w:rFonts w:hint="eastAsia"/>
        </w:rPr>
        <w:t>//</w:t>
      </w:r>
      <w:r w:rsidR="00934D75" w:rsidRPr="00312E92">
        <w:rPr>
          <w:rFonts w:hint="eastAsia"/>
        </w:rPr>
        <w:t>赵玮</w:t>
      </w:r>
      <w:r w:rsidR="00934D75" w:rsidRPr="00312E92">
        <w:rPr>
          <w:rFonts w:hint="eastAsia"/>
        </w:rPr>
        <w:t>.</w:t>
      </w:r>
      <w:r w:rsidR="00934D75" w:rsidRPr="00312E92">
        <w:rPr>
          <w:rFonts w:hint="eastAsia"/>
        </w:rPr>
        <w:t>中国运筹学会第五届大会论文集</w:t>
      </w:r>
      <w:r w:rsidR="00934D75" w:rsidRPr="00312E92">
        <w:rPr>
          <w:rFonts w:hint="eastAsia"/>
        </w:rPr>
        <w:t>.</w:t>
      </w:r>
      <w:r w:rsidR="00934D75" w:rsidRPr="00312E92">
        <w:rPr>
          <w:rFonts w:hint="eastAsia"/>
        </w:rPr>
        <w:t>西安</w:t>
      </w:r>
      <w:r w:rsidR="00C52EA2" w:rsidRPr="00312E92">
        <w:rPr>
          <w:rFonts w:hint="eastAsia"/>
        </w:rPr>
        <w:t>:</w:t>
      </w:r>
      <w:r w:rsidR="00934D75" w:rsidRPr="00312E92">
        <w:rPr>
          <w:rFonts w:hint="eastAsia"/>
        </w:rPr>
        <w:t>西安电子科技大学出版社</w:t>
      </w:r>
      <w:r w:rsidR="008337A2">
        <w:rPr>
          <w:rFonts w:hint="eastAsia"/>
        </w:rPr>
        <w:t>,</w:t>
      </w:r>
      <w:r w:rsidR="00C52EA2" w:rsidRPr="00312E92">
        <w:t>1996:</w:t>
      </w:r>
      <w:r w:rsidR="00934D75" w:rsidRPr="00312E92">
        <w:t>468-471</w:t>
      </w:r>
      <w:r w:rsidR="007A4BB9" w:rsidRPr="00312E92">
        <w:rPr>
          <w:rFonts w:hint="eastAsia"/>
        </w:rPr>
        <w:t xml:space="preserve">. </w:t>
      </w:r>
    </w:p>
    <w:p w:rsidR="00934D75" w:rsidRPr="00312E92" w:rsidRDefault="00C86EB2" w:rsidP="00C86EB2">
      <w:pPr>
        <w:pStyle w:val="af4"/>
      </w:pPr>
      <w:r>
        <w:rPr>
          <w:rFonts w:hint="eastAsia"/>
        </w:rPr>
        <w:t>[</w:t>
      </w:r>
      <w:r>
        <w:t>3]</w:t>
      </w:r>
      <w:r w:rsidR="00934D75" w:rsidRPr="00312E92">
        <w:rPr>
          <w:rFonts w:hint="eastAsia"/>
        </w:rPr>
        <w:t>张筑生</w:t>
      </w:r>
      <w:r w:rsidR="00934D75" w:rsidRPr="00312E92">
        <w:rPr>
          <w:rFonts w:hint="eastAsia"/>
        </w:rPr>
        <w:t>.</w:t>
      </w:r>
      <w:r w:rsidR="00934D75" w:rsidRPr="00312E92">
        <w:rPr>
          <w:rFonts w:hint="eastAsia"/>
        </w:rPr>
        <w:t>微分半动力系统研究</w:t>
      </w:r>
      <w:r w:rsidR="00A21C8B" w:rsidRPr="00312E92">
        <w:rPr>
          <w:rFonts w:hint="eastAsia"/>
        </w:rPr>
        <w:t>[</w:t>
      </w:r>
      <w:r w:rsidR="00934D75" w:rsidRPr="00312E92">
        <w:rPr>
          <w:rFonts w:hint="eastAsia"/>
        </w:rPr>
        <w:t>D</w:t>
      </w:r>
      <w:r w:rsidR="00A21C8B" w:rsidRPr="00312E92">
        <w:t>]</w:t>
      </w:r>
      <w:r w:rsidR="00934D75" w:rsidRPr="00312E92">
        <w:rPr>
          <w:rFonts w:hint="eastAsia"/>
        </w:rPr>
        <w:t>.</w:t>
      </w:r>
      <w:r w:rsidR="00934D75" w:rsidRPr="00312E92">
        <w:rPr>
          <w:rFonts w:hint="eastAsia"/>
        </w:rPr>
        <w:t>北京</w:t>
      </w:r>
      <w:r w:rsidR="00312E92">
        <w:rPr>
          <w:rFonts w:hint="eastAsia"/>
        </w:rPr>
        <w:t>:</w:t>
      </w:r>
      <w:r w:rsidR="00934D75" w:rsidRPr="00312E92">
        <w:rPr>
          <w:rFonts w:hint="eastAsia"/>
        </w:rPr>
        <w:t>北京大学数学院数学研究所</w:t>
      </w:r>
      <w:r w:rsidR="00934D75" w:rsidRPr="00312E92">
        <w:rPr>
          <w:rFonts w:hint="eastAsia"/>
        </w:rPr>
        <w:t>.</w:t>
      </w:r>
      <w:r w:rsidR="00934D75" w:rsidRPr="00312E92">
        <w:t>1983</w:t>
      </w:r>
      <w:r w:rsidR="00934D75" w:rsidRPr="00312E92">
        <w:rPr>
          <w:rFonts w:hint="eastAsia"/>
        </w:rPr>
        <w:t>.</w:t>
      </w:r>
    </w:p>
    <w:p w:rsidR="00934D75" w:rsidRPr="00312E92" w:rsidRDefault="00C86EB2" w:rsidP="00C86EB2">
      <w:pPr>
        <w:pStyle w:val="af4"/>
      </w:pPr>
      <w:r>
        <w:t>[4]</w:t>
      </w:r>
      <w:r w:rsidR="00934D75" w:rsidRPr="00312E92">
        <w:rPr>
          <w:rFonts w:hint="eastAsia"/>
        </w:rPr>
        <w:t>冯西桥</w:t>
      </w:r>
      <w:r w:rsidR="00934D75" w:rsidRPr="00312E92">
        <w:rPr>
          <w:rFonts w:hint="eastAsia"/>
        </w:rPr>
        <w:t>.</w:t>
      </w:r>
      <w:r w:rsidR="00934D75" w:rsidRPr="00312E92">
        <w:rPr>
          <w:rFonts w:hint="eastAsia"/>
        </w:rPr>
        <w:t>核反应堆压力管道与压力容器的</w:t>
      </w:r>
      <w:r w:rsidR="00934D75" w:rsidRPr="00312E92">
        <w:rPr>
          <w:rFonts w:hint="eastAsia"/>
        </w:rPr>
        <w:t>LBB</w:t>
      </w:r>
      <w:r w:rsidR="00934D75" w:rsidRPr="00312E92">
        <w:rPr>
          <w:rFonts w:hint="eastAsia"/>
        </w:rPr>
        <w:t>分析</w:t>
      </w:r>
      <w:r w:rsidR="00A21C8B" w:rsidRPr="00312E92">
        <w:rPr>
          <w:rFonts w:hint="eastAsia"/>
        </w:rPr>
        <w:t>[</w:t>
      </w:r>
      <w:r w:rsidR="00934D75" w:rsidRPr="00312E92">
        <w:rPr>
          <w:rFonts w:hint="eastAsia"/>
        </w:rPr>
        <w:t>R</w:t>
      </w:r>
      <w:r w:rsidR="00A21C8B" w:rsidRPr="00312E92">
        <w:rPr>
          <w:rFonts w:hint="eastAsia"/>
        </w:rPr>
        <w:t>]</w:t>
      </w:r>
      <w:r w:rsidR="00934D75" w:rsidRPr="00312E92">
        <w:rPr>
          <w:rFonts w:hint="eastAsia"/>
        </w:rPr>
        <w:t>.</w:t>
      </w:r>
      <w:r w:rsidR="00934D75" w:rsidRPr="00312E92">
        <w:rPr>
          <w:rFonts w:hint="eastAsia"/>
        </w:rPr>
        <w:t>北京</w:t>
      </w:r>
      <w:r w:rsidR="00C52EA2" w:rsidRPr="00312E92">
        <w:rPr>
          <w:rFonts w:hint="eastAsia"/>
        </w:rPr>
        <w:t>:</w:t>
      </w:r>
      <w:r w:rsidR="00934D75" w:rsidRPr="00312E92">
        <w:rPr>
          <w:rFonts w:hint="eastAsia"/>
        </w:rPr>
        <w:t>清华大学核能技术设计研究院</w:t>
      </w:r>
      <w:r w:rsidR="00C52EA2" w:rsidRPr="00312E92">
        <w:rPr>
          <w:rFonts w:hint="eastAsia"/>
        </w:rPr>
        <w:t>,</w:t>
      </w:r>
      <w:r w:rsidR="00934D75" w:rsidRPr="00312E92">
        <w:t>1997.</w:t>
      </w:r>
    </w:p>
    <w:p w:rsidR="00934D75" w:rsidRPr="00312E92" w:rsidRDefault="00C86EB2" w:rsidP="00C86EB2">
      <w:pPr>
        <w:pStyle w:val="af4"/>
      </w:pPr>
      <w:r>
        <w:t>[5]</w:t>
      </w:r>
      <w:r w:rsidR="00934D75" w:rsidRPr="00312E92">
        <w:t>袁庆龙</w:t>
      </w:r>
      <w:r w:rsidR="00C52EA2" w:rsidRPr="00312E92">
        <w:rPr>
          <w:rFonts w:hint="eastAsia"/>
        </w:rPr>
        <w:t>,</w:t>
      </w:r>
      <w:r w:rsidR="00934D75" w:rsidRPr="00312E92">
        <w:t>候文义</w:t>
      </w:r>
      <w:r w:rsidR="00A21C8B" w:rsidRPr="00312E92">
        <w:t>.Ni-P</w:t>
      </w:r>
      <w:r w:rsidR="00934D75" w:rsidRPr="00312E92">
        <w:t>合金镀层组织形貌及显微硬度研究</w:t>
      </w:r>
      <w:r w:rsidR="00934D75" w:rsidRPr="00312E92">
        <w:t>[J].</w:t>
      </w:r>
      <w:r w:rsidR="00934D75" w:rsidRPr="00312E92">
        <w:t>太原理工大学学报</w:t>
      </w:r>
      <w:r w:rsidR="008337A2">
        <w:rPr>
          <w:rFonts w:hint="eastAsia"/>
        </w:rPr>
        <w:t>,</w:t>
      </w:r>
      <w:r w:rsidR="00934D75" w:rsidRPr="00312E92">
        <w:t>2001</w:t>
      </w:r>
      <w:r w:rsidR="00C52EA2" w:rsidRPr="00312E92">
        <w:rPr>
          <w:rFonts w:hint="eastAsia"/>
        </w:rPr>
        <w:t>,</w:t>
      </w:r>
      <w:r w:rsidR="00934D75" w:rsidRPr="00312E92">
        <w:t>32</w:t>
      </w:r>
      <w:r w:rsidR="00C52EA2" w:rsidRPr="00312E92">
        <w:rPr>
          <w:rFonts w:hint="eastAsia"/>
        </w:rPr>
        <w:t>(</w:t>
      </w:r>
      <w:r w:rsidR="00934D75" w:rsidRPr="00312E92">
        <w:t>1</w:t>
      </w:r>
      <w:r w:rsidR="00C52EA2" w:rsidRPr="00312E92">
        <w:rPr>
          <w:rFonts w:hint="eastAsia"/>
        </w:rPr>
        <w:t>):</w:t>
      </w:r>
      <w:r w:rsidR="00934D75" w:rsidRPr="00312E92">
        <w:t>51-53.</w:t>
      </w:r>
    </w:p>
    <w:p w:rsidR="00934D75" w:rsidRPr="00312E92" w:rsidRDefault="00C86EB2" w:rsidP="00C86EB2">
      <w:pPr>
        <w:pStyle w:val="af4"/>
      </w:pPr>
      <w:r>
        <w:t>[6]</w:t>
      </w:r>
      <w:r w:rsidR="00934D75" w:rsidRPr="00312E92">
        <w:rPr>
          <w:rFonts w:hint="eastAsia"/>
        </w:rPr>
        <w:t>谢希德</w:t>
      </w:r>
      <w:r w:rsidR="00934D75" w:rsidRPr="00312E92">
        <w:rPr>
          <w:rFonts w:hint="eastAsia"/>
        </w:rPr>
        <w:t>.</w:t>
      </w:r>
      <w:r w:rsidR="00934D75" w:rsidRPr="00312E92">
        <w:rPr>
          <w:rFonts w:hint="eastAsia"/>
        </w:rPr>
        <w:t>创造学习的新思路</w:t>
      </w:r>
      <w:r w:rsidR="00A21C8B" w:rsidRPr="00312E92">
        <w:rPr>
          <w:rFonts w:hint="eastAsia"/>
        </w:rPr>
        <w:t>[</w:t>
      </w:r>
      <w:r w:rsidR="00934D75" w:rsidRPr="00312E92">
        <w:rPr>
          <w:rFonts w:hint="eastAsia"/>
        </w:rPr>
        <w:t>N</w:t>
      </w:r>
      <w:r w:rsidR="00A21C8B" w:rsidRPr="00312E92">
        <w:rPr>
          <w:rFonts w:hint="eastAsia"/>
        </w:rPr>
        <w:t>]</w:t>
      </w:r>
      <w:r w:rsidR="00934D75" w:rsidRPr="00312E92">
        <w:rPr>
          <w:rFonts w:hint="eastAsia"/>
        </w:rPr>
        <w:t>.</w:t>
      </w:r>
      <w:r w:rsidR="00934D75" w:rsidRPr="00312E92">
        <w:rPr>
          <w:rFonts w:hint="eastAsia"/>
        </w:rPr>
        <w:t>人民日报</w:t>
      </w:r>
      <w:r w:rsidR="00C52EA2" w:rsidRPr="00312E92">
        <w:rPr>
          <w:rFonts w:hint="eastAsia"/>
        </w:rPr>
        <w:t>,</w:t>
      </w:r>
      <w:r w:rsidR="00934D75" w:rsidRPr="00312E92">
        <w:t>1998-12-25(10)</w:t>
      </w:r>
      <w:r w:rsidR="00934D75" w:rsidRPr="00312E92">
        <w:rPr>
          <w:rFonts w:hint="eastAsia"/>
        </w:rPr>
        <w:t>.</w:t>
      </w:r>
    </w:p>
    <w:p w:rsidR="00934D75" w:rsidRPr="00312E92" w:rsidRDefault="00C86EB2" w:rsidP="00C86EB2">
      <w:pPr>
        <w:pStyle w:val="af4"/>
      </w:pPr>
      <w:r>
        <w:t>[7]</w:t>
      </w:r>
      <w:r w:rsidR="00934D75" w:rsidRPr="00312E92">
        <w:t>汉语拼音正词法基本规则</w:t>
      </w:r>
      <w:r w:rsidR="00C52EA2" w:rsidRPr="00312E92">
        <w:rPr>
          <w:rFonts w:hint="eastAsia"/>
        </w:rPr>
        <w:t>:</w:t>
      </w:r>
      <w:r w:rsidR="00C52EA2" w:rsidRPr="00312E92">
        <w:t>GB/T 16159—1996</w:t>
      </w:r>
      <w:r w:rsidR="00934D75" w:rsidRPr="00312E92">
        <w:t>[S].</w:t>
      </w:r>
      <w:r w:rsidR="00934D75" w:rsidRPr="00312E92">
        <w:t>北京</w:t>
      </w:r>
      <w:r w:rsidR="00C52EA2" w:rsidRPr="00312E92">
        <w:rPr>
          <w:rFonts w:hint="eastAsia"/>
        </w:rPr>
        <w:t>:</w:t>
      </w:r>
      <w:r w:rsidR="00934D75" w:rsidRPr="00312E92">
        <w:t>中国标准出版社</w:t>
      </w:r>
      <w:r w:rsidR="00C52EA2" w:rsidRPr="00312E92">
        <w:rPr>
          <w:rFonts w:hint="eastAsia"/>
        </w:rPr>
        <w:t>,</w:t>
      </w:r>
      <w:r w:rsidR="00934D75" w:rsidRPr="00312E92">
        <w:t>1996.</w:t>
      </w:r>
    </w:p>
    <w:p w:rsidR="00934D75" w:rsidRPr="00312E92" w:rsidRDefault="00C86EB2" w:rsidP="00C86EB2">
      <w:pPr>
        <w:pStyle w:val="af4"/>
      </w:pPr>
      <w:r>
        <w:t>[8]</w:t>
      </w:r>
      <w:r w:rsidR="00934D75" w:rsidRPr="00312E92">
        <w:rPr>
          <w:rFonts w:hint="eastAsia"/>
        </w:rPr>
        <w:t>姜锡洲</w:t>
      </w:r>
      <w:r w:rsidR="00934D75" w:rsidRPr="00312E92">
        <w:rPr>
          <w:rFonts w:hint="eastAsia"/>
        </w:rPr>
        <w:t>.</w:t>
      </w:r>
      <w:r w:rsidR="00934D75" w:rsidRPr="00312E92">
        <w:rPr>
          <w:rFonts w:hint="eastAsia"/>
        </w:rPr>
        <w:t>一种温热外敷药制备方案</w:t>
      </w:r>
      <w:r w:rsidR="00312E92" w:rsidRPr="00312E92">
        <w:rPr>
          <w:rFonts w:hint="eastAsia"/>
        </w:rPr>
        <w:t>:</w:t>
      </w:r>
      <w:r w:rsidR="00312E92" w:rsidRPr="00312E92">
        <w:t>881056073</w:t>
      </w:r>
      <w:r w:rsidR="00A21C8B" w:rsidRPr="00312E92">
        <w:rPr>
          <w:rFonts w:hint="eastAsia"/>
        </w:rPr>
        <w:t>[</w:t>
      </w:r>
      <w:r w:rsidR="00934D75" w:rsidRPr="00312E92">
        <w:rPr>
          <w:rFonts w:hint="eastAsia"/>
        </w:rPr>
        <w:t>P</w:t>
      </w:r>
      <w:r w:rsidR="00A21C8B" w:rsidRPr="00312E92">
        <w:rPr>
          <w:rFonts w:hint="eastAsia"/>
        </w:rPr>
        <w:t>]</w:t>
      </w:r>
      <w:r w:rsidR="00934D75" w:rsidRPr="00312E92">
        <w:rPr>
          <w:rFonts w:hint="eastAsia"/>
        </w:rPr>
        <w:t>.</w:t>
      </w:r>
      <w:r w:rsidR="00934D75" w:rsidRPr="00312E92">
        <w:t>1989-07-26.</w:t>
      </w:r>
    </w:p>
    <w:p w:rsidR="00934D75" w:rsidRPr="00312E92" w:rsidRDefault="00C86EB2" w:rsidP="00C86EB2">
      <w:pPr>
        <w:pStyle w:val="af4"/>
      </w:pPr>
      <w:r>
        <w:rPr>
          <w:rFonts w:hint="eastAsia"/>
        </w:rPr>
        <w:t>[</w:t>
      </w:r>
      <w:r>
        <w:t>9]</w:t>
      </w:r>
      <w:r w:rsidR="00934D75" w:rsidRPr="00312E92">
        <w:rPr>
          <w:rFonts w:hint="eastAsia"/>
        </w:rPr>
        <w:t>王明亮</w:t>
      </w:r>
      <w:r w:rsidR="00934D75" w:rsidRPr="00312E92">
        <w:rPr>
          <w:rFonts w:hint="eastAsia"/>
        </w:rPr>
        <w:t>.</w:t>
      </w:r>
      <w:r w:rsidR="00934D75" w:rsidRPr="00312E92">
        <w:rPr>
          <w:rFonts w:hint="eastAsia"/>
        </w:rPr>
        <w:t>关于中国学术期刊标准化数据库系统工程的进展</w:t>
      </w:r>
      <w:r w:rsidR="00A21C8B" w:rsidRPr="00312E92">
        <w:rPr>
          <w:rFonts w:hint="eastAsia"/>
        </w:rPr>
        <w:t>[</w:t>
      </w:r>
      <w:r w:rsidR="00934D75" w:rsidRPr="00312E92">
        <w:rPr>
          <w:rFonts w:hint="eastAsia"/>
        </w:rPr>
        <w:t>EB/OL</w:t>
      </w:r>
      <w:r w:rsidR="00A21C8B" w:rsidRPr="00312E92">
        <w:rPr>
          <w:rFonts w:hint="eastAsia"/>
        </w:rPr>
        <w:t>]</w:t>
      </w:r>
      <w:r w:rsidR="00934D75" w:rsidRPr="00312E92">
        <w:rPr>
          <w:rFonts w:hint="eastAsia"/>
        </w:rPr>
        <w:t>.</w:t>
      </w:r>
      <w:r w:rsidR="00312E92" w:rsidRPr="00312E92">
        <w:rPr>
          <w:rFonts w:hint="eastAsia"/>
        </w:rPr>
        <w:t>(</w:t>
      </w:r>
      <w:r w:rsidR="00312E92" w:rsidRPr="00312E92">
        <w:t>1998-10-04</w:t>
      </w:r>
      <w:r w:rsidR="00312E92" w:rsidRPr="00312E92">
        <w:rPr>
          <w:rFonts w:hint="eastAsia"/>
        </w:rPr>
        <w:t>)[2019-4-5].</w:t>
      </w:r>
      <w:r w:rsidR="00934D75" w:rsidRPr="00312E92">
        <w:rPr>
          <w:rFonts w:hint="eastAsia"/>
        </w:rPr>
        <w:t>http://</w:t>
      </w:r>
      <w:r w:rsidR="00DA52EF">
        <w:rPr>
          <w:rFonts w:hint="eastAsia"/>
        </w:rPr>
        <w:t xml:space="preserve">www. </w:t>
      </w:r>
      <w:r w:rsidR="00934D75" w:rsidRPr="00312E92">
        <w:rPr>
          <w:rFonts w:hint="eastAsia"/>
        </w:rPr>
        <w:t>cajcd.ed</w:t>
      </w:r>
      <w:r w:rsidR="00A21C8B" w:rsidRPr="00312E92">
        <w:rPr>
          <w:rFonts w:hint="eastAsia"/>
        </w:rPr>
        <w:t>u.cn/pub/wml.txt/980810-2.html</w:t>
      </w:r>
      <w:r w:rsidR="00934D75" w:rsidRPr="00312E92">
        <w:rPr>
          <w:rFonts w:hint="eastAsia"/>
        </w:rPr>
        <w:t>.</w:t>
      </w:r>
    </w:p>
    <w:p w:rsidR="005030CE" w:rsidRPr="00312E92" w:rsidRDefault="00C86EB2" w:rsidP="00C86EB2">
      <w:pPr>
        <w:pStyle w:val="af4"/>
      </w:pPr>
      <w:r>
        <w:rPr>
          <w:rFonts w:hint="eastAsia"/>
        </w:rPr>
        <w:t>[</w:t>
      </w:r>
      <w:r>
        <w:t>10]</w:t>
      </w:r>
      <w:r w:rsidR="00934D75" w:rsidRPr="00312E92">
        <w:rPr>
          <w:rFonts w:hint="eastAsia"/>
        </w:rPr>
        <w:t>万锦坤</w:t>
      </w:r>
      <w:r w:rsidR="00A21C8B" w:rsidRPr="00312E92">
        <w:rPr>
          <w:rFonts w:hint="eastAsia"/>
        </w:rPr>
        <w:t>.</w:t>
      </w:r>
      <w:r w:rsidR="00934D75" w:rsidRPr="00312E92">
        <w:rPr>
          <w:rFonts w:hint="eastAsia"/>
        </w:rPr>
        <w:t>中国大学学报论文文摘</w:t>
      </w:r>
      <w:r w:rsidR="00934D75" w:rsidRPr="00312E92">
        <w:rPr>
          <w:rFonts w:hint="eastAsia"/>
        </w:rPr>
        <w:t>(1983-1993)</w:t>
      </w:r>
      <w:r w:rsidR="00934D75" w:rsidRPr="00312E92">
        <w:rPr>
          <w:rFonts w:hint="eastAsia"/>
        </w:rPr>
        <w:t>英文版</w:t>
      </w:r>
      <w:r w:rsidR="00934D75" w:rsidRPr="00312E92">
        <w:rPr>
          <w:rFonts w:hint="eastAsia"/>
        </w:rPr>
        <w:t>[M/CD].</w:t>
      </w:r>
      <w:r w:rsidR="00934D75" w:rsidRPr="00312E92">
        <w:rPr>
          <w:rFonts w:hint="eastAsia"/>
        </w:rPr>
        <w:t>北京</w:t>
      </w:r>
      <w:r w:rsidR="00312E92">
        <w:rPr>
          <w:rFonts w:hint="eastAsia"/>
        </w:rPr>
        <w:t>:</w:t>
      </w:r>
      <w:r w:rsidR="00934D75" w:rsidRPr="00312E92">
        <w:rPr>
          <w:rFonts w:hint="eastAsia"/>
        </w:rPr>
        <w:t>中国大百科全书出版社</w:t>
      </w:r>
      <w:r w:rsidR="00DC65FB">
        <w:t>,</w:t>
      </w:r>
      <w:r w:rsidR="00934D75" w:rsidRPr="00312E92">
        <w:t>1996.</w:t>
      </w:r>
    </w:p>
    <w:p w:rsidR="00DE2007" w:rsidRPr="00DE2007" w:rsidRDefault="00010DCA" w:rsidP="00DE2007">
      <w:pPr>
        <w:ind w:firstLineChars="0" w:firstLine="0"/>
      </w:pPr>
      <w:r w:rsidRPr="00010DCA">
        <w:rPr>
          <w:rFonts w:ascii="宋体" w:eastAsia="宋体" w:hAnsi="宋体"/>
          <w:bCs/>
          <w:noProof/>
          <w:kern w:val="22"/>
          <w:szCs w:val="21"/>
        </w:rPr>
        <w:pict>
          <v:shape id="圆角矩形标注 187" o:spid="_x0000_s1073" type="#_x0000_t62" style="position:absolute;left:0;text-align:left;margin-left:204.85pt;margin-top:14.55pt;width:222.65pt;height:56.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" adj="899,-6104">
            <v:textbox>
              <w:txbxContent>
                <w:p w:rsidR="009905C7" w:rsidRPr="00C52EA2" w:rsidRDefault="009905C7" w:rsidP="00C52EA2">
                  <w:pPr>
                    <w:spacing w:line="240" w:lineRule="auto"/>
                    <w:ind w:firstLineChars="0" w:firstLine="0"/>
                    <w:rPr>
                      <w:sz w:val="21"/>
                      <w:szCs w:val="21"/>
                    </w:rPr>
                  </w:pPr>
                  <w:r w:rsidRPr="00C52EA2">
                    <w:rPr>
                      <w:rFonts w:hint="eastAsia"/>
                      <w:sz w:val="21"/>
                      <w:szCs w:val="21"/>
                    </w:rPr>
                    <w:t>正文部分用五号字，汉字用宋体，英文用</w:t>
                  </w:r>
                  <w:r w:rsidRPr="00C52EA2">
                    <w:rPr>
                      <w:rFonts w:hint="eastAsia"/>
                      <w:sz w:val="21"/>
                      <w:szCs w:val="21"/>
                    </w:rPr>
                    <w:t>Times New Roman</w:t>
                  </w:r>
                  <w:r w:rsidRPr="00C52EA2">
                    <w:rPr>
                      <w:rFonts w:hint="eastAsia"/>
                      <w:sz w:val="21"/>
                      <w:szCs w:val="21"/>
                    </w:rPr>
                    <w:t>体，行距采用固定值</w:t>
                  </w:r>
                  <w:r w:rsidRPr="00C52EA2">
                    <w:rPr>
                      <w:rFonts w:hint="eastAsia"/>
                      <w:sz w:val="21"/>
                      <w:szCs w:val="21"/>
                    </w:rPr>
                    <w:t>16 pt</w:t>
                  </w:r>
                  <w:r w:rsidRPr="00C52EA2">
                    <w:rPr>
                      <w:rFonts w:hint="eastAsia"/>
                      <w:sz w:val="21"/>
                      <w:szCs w:val="21"/>
                    </w:rPr>
                    <w:t>，段前空</w:t>
                  </w:r>
                  <w:r w:rsidRPr="00C52EA2">
                    <w:rPr>
                      <w:rFonts w:hint="eastAsia"/>
                      <w:sz w:val="21"/>
                      <w:szCs w:val="21"/>
                    </w:rPr>
                    <w:t>3 pt</w:t>
                  </w:r>
                  <w:r w:rsidRPr="00C52EA2">
                    <w:rPr>
                      <w:rFonts w:hint="eastAsia"/>
                      <w:sz w:val="21"/>
                      <w:szCs w:val="21"/>
                    </w:rPr>
                    <w:t>，段后空</w:t>
                  </w:r>
                  <w:r w:rsidRPr="00C52EA2">
                    <w:rPr>
                      <w:rFonts w:hint="eastAsia"/>
                      <w:sz w:val="21"/>
                      <w:szCs w:val="21"/>
                    </w:rPr>
                    <w:t>0 pt</w:t>
                  </w:r>
                  <w:r w:rsidRPr="00C52EA2">
                    <w:rPr>
                      <w:rFonts w:hint="eastAsia"/>
                      <w:sz w:val="21"/>
                      <w:szCs w:val="21"/>
                    </w:rPr>
                    <w:t>。</w:t>
                  </w:r>
                </w:p>
              </w:txbxContent>
            </v:textbox>
          </v:shape>
        </w:pict>
      </w:r>
    </w:p>
    <w:sectPr w:rsidR="00DE2007" w:rsidRPr="00DE2007" w:rsidSect="003F0D78">
      <w:pgSz w:w="11906" w:h="16838" w:code="9"/>
      <w:pgMar w:top="1418" w:right="1134" w:bottom="1134" w:left="1134" w:header="851" w:footer="992" w:gutter="284"/>
      <w:pgNumType w:chapStyle="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EA" w:rsidRDefault="00B163EA" w:rsidP="0023451E">
      <w:pPr>
        <w:spacing w:line="240" w:lineRule="auto"/>
        <w:ind w:firstLine="480"/>
      </w:pPr>
      <w:r>
        <w:separator/>
      </w:r>
    </w:p>
  </w:endnote>
  <w:endnote w:type="continuationSeparator" w:id="1">
    <w:p w:rsidR="00B163EA" w:rsidRDefault="00B163EA" w:rsidP="0023451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18" w:rsidRDefault="004D7B18" w:rsidP="004D7B1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C7" w:rsidRDefault="009905C7" w:rsidP="008D27E7">
    <w:pPr>
      <w:pStyle w:val="a4"/>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18" w:rsidRDefault="004D7B18" w:rsidP="004D7B18">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5129"/>
      <w:docPartObj>
        <w:docPartGallery w:val="Page Numbers (Bottom of Page)"/>
        <w:docPartUnique/>
      </w:docPartObj>
    </w:sdtPr>
    <w:sdtContent>
      <w:p w:rsidR="009905C7" w:rsidRDefault="00010DCA" w:rsidP="000F18DA">
        <w:pPr>
          <w:pStyle w:val="a4"/>
          <w:ind w:firstLine="360"/>
          <w:jc w:val="center"/>
        </w:pPr>
        <w:r>
          <w:fldChar w:fldCharType="begin"/>
        </w:r>
        <w:r w:rsidR="009905C7">
          <w:instrText>PAGE   \* MERGEFORMAT</w:instrText>
        </w:r>
        <w:r>
          <w:fldChar w:fldCharType="separate"/>
        </w:r>
        <w:r w:rsidR="000631A5">
          <w:rPr>
            <w:noProof/>
          </w:rPr>
          <w:t>III</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759894"/>
      <w:docPartObj>
        <w:docPartGallery w:val="Page Numbers (Bottom of Page)"/>
        <w:docPartUnique/>
      </w:docPartObj>
    </w:sdtPr>
    <w:sdtContent>
      <w:p w:rsidR="009905C7" w:rsidRDefault="00010DCA" w:rsidP="000F18DA">
        <w:pPr>
          <w:pStyle w:val="a4"/>
          <w:ind w:firstLine="360"/>
          <w:jc w:val="center"/>
        </w:pPr>
        <w:r>
          <w:fldChar w:fldCharType="begin"/>
        </w:r>
        <w:r w:rsidR="009905C7">
          <w:instrText>PAGE   \* MERGEFORMAT</w:instrText>
        </w:r>
        <w:r>
          <w:fldChar w:fldCharType="separate"/>
        </w:r>
        <w:r w:rsidR="000631A5" w:rsidRPr="000631A5">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EA" w:rsidRDefault="00B163EA" w:rsidP="00AA1A6F">
      <w:pPr>
        <w:spacing w:line="240" w:lineRule="auto"/>
        <w:ind w:firstLine="480"/>
      </w:pPr>
      <w:r>
        <w:separator/>
      </w:r>
    </w:p>
  </w:footnote>
  <w:footnote w:type="continuationSeparator" w:id="1">
    <w:p w:rsidR="00B163EA" w:rsidRDefault="00B163EA" w:rsidP="0023451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18" w:rsidRDefault="004D7B18" w:rsidP="004D7B18">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C7" w:rsidRPr="00FA3C16" w:rsidRDefault="009905C7" w:rsidP="00ED0214">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18" w:rsidRDefault="004D7B18" w:rsidP="004D7B18">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C7" w:rsidRPr="008D27E7" w:rsidRDefault="000631A5" w:rsidP="008D27E7">
    <w:pPr>
      <w:pStyle w:val="a3"/>
      <w:ind w:firstLine="420"/>
      <w:rPr>
        <w:sz w:val="21"/>
        <w:szCs w:val="21"/>
      </w:rPr>
    </w:pPr>
    <w:r>
      <w:rPr>
        <w:rFonts w:hint="eastAsia"/>
        <w:sz w:val="21"/>
        <w:szCs w:val="21"/>
      </w:rPr>
      <w:t>河北</w:t>
    </w:r>
    <w:r w:rsidR="009905C7">
      <w:rPr>
        <w:rFonts w:hint="eastAsia"/>
        <w:sz w:val="21"/>
        <w:szCs w:val="21"/>
      </w:rPr>
      <w:t>大学学士学位论文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0000004"/>
    <w:multiLevelType w:val="multilevel"/>
    <w:tmpl w:val="1D4AE24A"/>
    <w:lvl w:ilvl="0">
      <w:start w:val="1"/>
      <w:numFmt w:val="decimal"/>
      <w:lvlText w:val="（%1）"/>
      <w:lvlJc w:val="left"/>
      <w:pPr>
        <w:tabs>
          <w:tab w:val="num" w:pos="840"/>
        </w:tabs>
        <w:ind w:left="840" w:hanging="420"/>
      </w:pPr>
      <w:rPr>
        <w:rFonts w:ascii="Times New Roman" w:eastAsia="Times New Roman" w:hAnsi="Times New Roman"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5"/>
    <w:multiLevelType w:val="singleLevel"/>
    <w:tmpl w:val="00000005"/>
    <w:lvl w:ilvl="0">
      <w:start w:val="1"/>
      <w:numFmt w:val="decimal"/>
      <w:suff w:val="nothing"/>
      <w:lvlText w:val="（%1）"/>
      <w:lvlJc w:val="left"/>
      <w:pPr>
        <w:ind w:left="0" w:firstLine="400"/>
      </w:pPr>
      <w:rPr>
        <w:rFonts w:ascii="宋体" w:eastAsia="宋体" w:hAnsi="宋体" w:hint="default"/>
      </w:rPr>
    </w:lvl>
  </w:abstractNum>
  <w:abstractNum w:abstractNumId="3">
    <w:nsid w:val="00000008"/>
    <w:multiLevelType w:val="multilevel"/>
    <w:tmpl w:val="00000008"/>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A"/>
    <w:multiLevelType w:val="multilevel"/>
    <w:tmpl w:val="0000000A"/>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5">
    <w:nsid w:val="0000000C"/>
    <w:multiLevelType w:val="multilevel"/>
    <w:tmpl w:val="0000000C"/>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00000010"/>
    <w:multiLevelType w:val="multilevel"/>
    <w:tmpl w:val="00000010"/>
    <w:lvl w:ilvl="0">
      <w:start w:val="1"/>
      <w:numFmt w:val="decimal"/>
      <w:lvlText w:val="%1."/>
      <w:lvlJc w:val="left"/>
      <w:pPr>
        <w:tabs>
          <w:tab w:val="num" w:pos="930"/>
        </w:tabs>
        <w:ind w:left="930" w:hanging="360"/>
      </w:pPr>
      <w:rPr>
        <w:rFonts w:ascii="Times New Roman" w:eastAsia="宋体" w:hint="default"/>
        <w:b w:val="0"/>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7">
    <w:nsid w:val="000026A6"/>
    <w:multiLevelType w:val="hybridMultilevel"/>
    <w:tmpl w:val="3FA62DCE"/>
    <w:lvl w:ilvl="0" w:tplc="93F47168">
      <w:start w:val="1"/>
      <w:numFmt w:val="bullet"/>
      <w:lvlText w:val="第"/>
      <w:lvlJc w:val="left"/>
    </w:lvl>
    <w:lvl w:ilvl="1" w:tplc="1DBC05C2">
      <w:start w:val="1"/>
      <w:numFmt w:val="bullet"/>
      <w:lvlText w:val="第"/>
      <w:lvlJc w:val="left"/>
    </w:lvl>
    <w:lvl w:ilvl="2" w:tplc="1F30EC00">
      <w:numFmt w:val="decimal"/>
      <w:lvlText w:val=""/>
      <w:lvlJc w:val="left"/>
    </w:lvl>
    <w:lvl w:ilvl="3" w:tplc="81FC218A">
      <w:numFmt w:val="decimal"/>
      <w:lvlText w:val=""/>
      <w:lvlJc w:val="left"/>
    </w:lvl>
    <w:lvl w:ilvl="4" w:tplc="12E66608">
      <w:numFmt w:val="decimal"/>
      <w:lvlText w:val=""/>
      <w:lvlJc w:val="left"/>
    </w:lvl>
    <w:lvl w:ilvl="5" w:tplc="A09C239C">
      <w:numFmt w:val="decimal"/>
      <w:lvlText w:val=""/>
      <w:lvlJc w:val="left"/>
    </w:lvl>
    <w:lvl w:ilvl="6" w:tplc="A344DEEC">
      <w:numFmt w:val="decimal"/>
      <w:lvlText w:val=""/>
      <w:lvlJc w:val="left"/>
    </w:lvl>
    <w:lvl w:ilvl="7" w:tplc="965E1F6E">
      <w:numFmt w:val="decimal"/>
      <w:lvlText w:val=""/>
      <w:lvlJc w:val="left"/>
    </w:lvl>
    <w:lvl w:ilvl="8" w:tplc="1274692E">
      <w:numFmt w:val="decimal"/>
      <w:lvlText w:val=""/>
      <w:lvlJc w:val="left"/>
    </w:lvl>
  </w:abstractNum>
  <w:abstractNum w:abstractNumId="8">
    <w:nsid w:val="00004E45"/>
    <w:multiLevelType w:val="hybridMultilevel"/>
    <w:tmpl w:val="64F6A6FE"/>
    <w:lvl w:ilvl="0" w:tplc="FBEA0CE8">
      <w:start w:val="1"/>
      <w:numFmt w:val="decimal"/>
      <w:lvlText w:val="[%1]"/>
      <w:lvlJc w:val="left"/>
    </w:lvl>
    <w:lvl w:ilvl="1" w:tplc="A188753E">
      <w:numFmt w:val="decimal"/>
      <w:lvlText w:val=""/>
      <w:lvlJc w:val="left"/>
    </w:lvl>
    <w:lvl w:ilvl="2" w:tplc="55121D02">
      <w:numFmt w:val="decimal"/>
      <w:lvlText w:val=""/>
      <w:lvlJc w:val="left"/>
    </w:lvl>
    <w:lvl w:ilvl="3" w:tplc="15EA1B1E">
      <w:numFmt w:val="decimal"/>
      <w:lvlText w:val=""/>
      <w:lvlJc w:val="left"/>
    </w:lvl>
    <w:lvl w:ilvl="4" w:tplc="BA1C6D20">
      <w:numFmt w:val="decimal"/>
      <w:lvlText w:val=""/>
      <w:lvlJc w:val="left"/>
    </w:lvl>
    <w:lvl w:ilvl="5" w:tplc="EA2A10CC">
      <w:numFmt w:val="decimal"/>
      <w:lvlText w:val=""/>
      <w:lvlJc w:val="left"/>
    </w:lvl>
    <w:lvl w:ilvl="6" w:tplc="BF64DD5E">
      <w:numFmt w:val="decimal"/>
      <w:lvlText w:val=""/>
      <w:lvlJc w:val="left"/>
    </w:lvl>
    <w:lvl w:ilvl="7" w:tplc="12246F18">
      <w:numFmt w:val="decimal"/>
      <w:lvlText w:val=""/>
      <w:lvlJc w:val="left"/>
    </w:lvl>
    <w:lvl w:ilvl="8" w:tplc="43849EF0">
      <w:numFmt w:val="decimal"/>
      <w:lvlText w:val=""/>
      <w:lvlJc w:val="left"/>
    </w:lvl>
  </w:abstractNum>
  <w:abstractNum w:abstractNumId="9">
    <w:nsid w:val="08B70BD9"/>
    <w:multiLevelType w:val="hybridMultilevel"/>
    <w:tmpl w:val="1A685B68"/>
    <w:lvl w:ilvl="0" w:tplc="EB4C8B30">
      <w:start w:val="1"/>
      <w:numFmt w:val="decimal"/>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702979"/>
    <w:multiLevelType w:val="hybridMultilevel"/>
    <w:tmpl w:val="24ECEA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4AC2614"/>
    <w:multiLevelType w:val="hybridMultilevel"/>
    <w:tmpl w:val="6F6CE012"/>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7F4887"/>
    <w:multiLevelType w:val="hybridMultilevel"/>
    <w:tmpl w:val="BA502BDC"/>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A925CC"/>
    <w:multiLevelType w:val="hybridMultilevel"/>
    <w:tmpl w:val="41641EDE"/>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FB55DC"/>
    <w:multiLevelType w:val="multilevel"/>
    <w:tmpl w:val="4A7847F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39AB14C4"/>
    <w:multiLevelType w:val="hybridMultilevel"/>
    <w:tmpl w:val="6FA46CC6"/>
    <w:lvl w:ilvl="0" w:tplc="65D293D2">
      <w:start w:val="1"/>
      <w:numFmt w:val="japaneseCounting"/>
      <w:lvlText w:val="%1、"/>
      <w:lvlJc w:val="left"/>
      <w:pPr>
        <w:ind w:left="1224" w:hanging="720"/>
      </w:pPr>
      <w:rPr>
        <w:rFonts w:hint="default"/>
      </w:rPr>
    </w:lvl>
    <w:lvl w:ilvl="1" w:tplc="8A16DFC8">
      <w:start w:val="1"/>
      <w:numFmt w:val="decimal"/>
      <w:lvlText w:val="%2、"/>
      <w:lvlJc w:val="left"/>
      <w:pPr>
        <w:ind w:left="1146" w:hanging="720"/>
      </w:pPr>
      <w:rPr>
        <w:rFonts w:ascii="仿宋_GB2312" w:eastAsia="仿宋_GB2312" w:hAnsi="Times New Roman" w:cs="Times New Roman"/>
      </w:r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6">
    <w:nsid w:val="48A22303"/>
    <w:multiLevelType w:val="hybridMultilevel"/>
    <w:tmpl w:val="0A50094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7">
    <w:nsid w:val="4C4A0470"/>
    <w:multiLevelType w:val="hybridMultilevel"/>
    <w:tmpl w:val="F1283A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52281718"/>
    <w:multiLevelType w:val="hybridMultilevel"/>
    <w:tmpl w:val="A07AEA58"/>
    <w:lvl w:ilvl="0" w:tplc="169E0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C27734"/>
    <w:multiLevelType w:val="hybridMultilevel"/>
    <w:tmpl w:val="37261CAE"/>
    <w:lvl w:ilvl="0" w:tplc="DEC497B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6B4F0289"/>
    <w:multiLevelType w:val="hybridMultilevel"/>
    <w:tmpl w:val="7F5EBEAE"/>
    <w:lvl w:ilvl="0" w:tplc="B7FE426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C97076D"/>
    <w:multiLevelType w:val="hybridMultilevel"/>
    <w:tmpl w:val="7C0C4F3C"/>
    <w:lvl w:ilvl="0" w:tplc="C122F194">
      <w:start w:val="1"/>
      <w:numFmt w:val="decimal"/>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 w:numId="8">
    <w:abstractNumId w:val="2"/>
    <w:lvlOverride w:ilvl="0">
      <w:startOverride w:val="1"/>
    </w:lvlOverride>
  </w:num>
  <w:num w:numId="9">
    <w:abstractNumId w:val="2"/>
    <w:lvlOverride w:ilvl="0">
      <w:startOverride w:val="1"/>
    </w:lvlOverride>
  </w:num>
  <w:num w:numId="10">
    <w:abstractNumId w:val="15"/>
  </w:num>
  <w:num w:numId="11">
    <w:abstractNumId w:val="19"/>
  </w:num>
  <w:num w:numId="12">
    <w:abstractNumId w:val="18"/>
  </w:num>
  <w:num w:numId="13">
    <w:abstractNumId w:val="14"/>
  </w:num>
  <w:num w:numId="14">
    <w:abstractNumId w:val="16"/>
  </w:num>
  <w:num w:numId="15">
    <w:abstractNumId w:val="8"/>
  </w:num>
  <w:num w:numId="16">
    <w:abstractNumId w:val="7"/>
  </w:num>
  <w:num w:numId="17">
    <w:abstractNumId w:val="20"/>
  </w:num>
  <w:num w:numId="18">
    <w:abstractNumId w:val="17"/>
  </w:num>
  <w:num w:numId="19">
    <w:abstractNumId w:val="21"/>
  </w:num>
  <w:num w:numId="20">
    <w:abstractNumId w:val="9"/>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1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143C"/>
    <w:rsid w:val="00010DCA"/>
    <w:rsid w:val="000118CE"/>
    <w:rsid w:val="00011DA1"/>
    <w:rsid w:val="000344D3"/>
    <w:rsid w:val="0004246A"/>
    <w:rsid w:val="00050364"/>
    <w:rsid w:val="00050D45"/>
    <w:rsid w:val="00053C42"/>
    <w:rsid w:val="00054D1E"/>
    <w:rsid w:val="000631A5"/>
    <w:rsid w:val="00072644"/>
    <w:rsid w:val="00082484"/>
    <w:rsid w:val="00082789"/>
    <w:rsid w:val="00091696"/>
    <w:rsid w:val="000A37CC"/>
    <w:rsid w:val="000C3E8C"/>
    <w:rsid w:val="000D4B01"/>
    <w:rsid w:val="000E0D96"/>
    <w:rsid w:val="000F18DA"/>
    <w:rsid w:val="001215F6"/>
    <w:rsid w:val="00140EC6"/>
    <w:rsid w:val="00141500"/>
    <w:rsid w:val="00150C57"/>
    <w:rsid w:val="0017032C"/>
    <w:rsid w:val="00173633"/>
    <w:rsid w:val="00191881"/>
    <w:rsid w:val="001A383F"/>
    <w:rsid w:val="001C49D1"/>
    <w:rsid w:val="001E5A4D"/>
    <w:rsid w:val="002209F9"/>
    <w:rsid w:val="00226216"/>
    <w:rsid w:val="00231B6C"/>
    <w:rsid w:val="0023451E"/>
    <w:rsid w:val="00240732"/>
    <w:rsid w:val="00250F84"/>
    <w:rsid w:val="00255F4D"/>
    <w:rsid w:val="0025647A"/>
    <w:rsid w:val="00275D62"/>
    <w:rsid w:val="00283A5D"/>
    <w:rsid w:val="002A1D01"/>
    <w:rsid w:val="002A6684"/>
    <w:rsid w:val="002B05F0"/>
    <w:rsid w:val="002B146B"/>
    <w:rsid w:val="002C3605"/>
    <w:rsid w:val="002E5B0B"/>
    <w:rsid w:val="002E6123"/>
    <w:rsid w:val="00312E92"/>
    <w:rsid w:val="00336084"/>
    <w:rsid w:val="003633B2"/>
    <w:rsid w:val="00364056"/>
    <w:rsid w:val="00367B66"/>
    <w:rsid w:val="00370C70"/>
    <w:rsid w:val="0038424F"/>
    <w:rsid w:val="00384295"/>
    <w:rsid w:val="00387543"/>
    <w:rsid w:val="003E47CD"/>
    <w:rsid w:val="003F0D78"/>
    <w:rsid w:val="003F40B0"/>
    <w:rsid w:val="00403758"/>
    <w:rsid w:val="0041751F"/>
    <w:rsid w:val="00422F15"/>
    <w:rsid w:val="00431D9D"/>
    <w:rsid w:val="00457A71"/>
    <w:rsid w:val="004A459D"/>
    <w:rsid w:val="004B6264"/>
    <w:rsid w:val="004C0A6A"/>
    <w:rsid w:val="004C6AE4"/>
    <w:rsid w:val="004D7B18"/>
    <w:rsid w:val="004E0475"/>
    <w:rsid w:val="004E06E7"/>
    <w:rsid w:val="005030CE"/>
    <w:rsid w:val="00511540"/>
    <w:rsid w:val="00517703"/>
    <w:rsid w:val="005761E1"/>
    <w:rsid w:val="00584B4A"/>
    <w:rsid w:val="00585701"/>
    <w:rsid w:val="005A3976"/>
    <w:rsid w:val="005A61CC"/>
    <w:rsid w:val="005A7FC2"/>
    <w:rsid w:val="005B417A"/>
    <w:rsid w:val="006051EB"/>
    <w:rsid w:val="006112B4"/>
    <w:rsid w:val="006310A4"/>
    <w:rsid w:val="00633A4E"/>
    <w:rsid w:val="00636F4A"/>
    <w:rsid w:val="00644ED2"/>
    <w:rsid w:val="00652367"/>
    <w:rsid w:val="00674FBE"/>
    <w:rsid w:val="00686109"/>
    <w:rsid w:val="006B321D"/>
    <w:rsid w:val="006E010B"/>
    <w:rsid w:val="0071010D"/>
    <w:rsid w:val="00715C5B"/>
    <w:rsid w:val="00733D2D"/>
    <w:rsid w:val="00797614"/>
    <w:rsid w:val="007A4BB9"/>
    <w:rsid w:val="007B1388"/>
    <w:rsid w:val="007B5C70"/>
    <w:rsid w:val="007D631A"/>
    <w:rsid w:val="007D7717"/>
    <w:rsid w:val="007E3376"/>
    <w:rsid w:val="007F14D7"/>
    <w:rsid w:val="007F2418"/>
    <w:rsid w:val="008229F5"/>
    <w:rsid w:val="0082404A"/>
    <w:rsid w:val="008262D3"/>
    <w:rsid w:val="008337A2"/>
    <w:rsid w:val="00840E69"/>
    <w:rsid w:val="008746BE"/>
    <w:rsid w:val="0088370F"/>
    <w:rsid w:val="008B0FA0"/>
    <w:rsid w:val="008D0538"/>
    <w:rsid w:val="008D27E7"/>
    <w:rsid w:val="008E58E1"/>
    <w:rsid w:val="008E5A78"/>
    <w:rsid w:val="00911A22"/>
    <w:rsid w:val="0091555C"/>
    <w:rsid w:val="00916CEF"/>
    <w:rsid w:val="00934D75"/>
    <w:rsid w:val="00961364"/>
    <w:rsid w:val="009762A5"/>
    <w:rsid w:val="00987336"/>
    <w:rsid w:val="009905C7"/>
    <w:rsid w:val="009A4D64"/>
    <w:rsid w:val="009D4CCE"/>
    <w:rsid w:val="009E40FF"/>
    <w:rsid w:val="009E6081"/>
    <w:rsid w:val="00A17CD8"/>
    <w:rsid w:val="00A20588"/>
    <w:rsid w:val="00A21C8B"/>
    <w:rsid w:val="00A42A9D"/>
    <w:rsid w:val="00A7228C"/>
    <w:rsid w:val="00A73264"/>
    <w:rsid w:val="00AA1A6F"/>
    <w:rsid w:val="00AA2B19"/>
    <w:rsid w:val="00AB00F5"/>
    <w:rsid w:val="00AF744C"/>
    <w:rsid w:val="00B02BB8"/>
    <w:rsid w:val="00B0375C"/>
    <w:rsid w:val="00B163EA"/>
    <w:rsid w:val="00B20C33"/>
    <w:rsid w:val="00B3457D"/>
    <w:rsid w:val="00B65A94"/>
    <w:rsid w:val="00B66408"/>
    <w:rsid w:val="00B67A92"/>
    <w:rsid w:val="00B73567"/>
    <w:rsid w:val="00B86EBD"/>
    <w:rsid w:val="00BA62F2"/>
    <w:rsid w:val="00BA692F"/>
    <w:rsid w:val="00BC0A70"/>
    <w:rsid w:val="00BD17DA"/>
    <w:rsid w:val="00BE5117"/>
    <w:rsid w:val="00C04284"/>
    <w:rsid w:val="00C52EA2"/>
    <w:rsid w:val="00C53272"/>
    <w:rsid w:val="00C5677D"/>
    <w:rsid w:val="00C70F38"/>
    <w:rsid w:val="00C81147"/>
    <w:rsid w:val="00C84728"/>
    <w:rsid w:val="00C86EB2"/>
    <w:rsid w:val="00C9745F"/>
    <w:rsid w:val="00CA4F60"/>
    <w:rsid w:val="00CB3DD5"/>
    <w:rsid w:val="00CB7BA2"/>
    <w:rsid w:val="00CC3A7F"/>
    <w:rsid w:val="00CD6782"/>
    <w:rsid w:val="00CE185F"/>
    <w:rsid w:val="00CE2281"/>
    <w:rsid w:val="00CE493F"/>
    <w:rsid w:val="00CF272D"/>
    <w:rsid w:val="00D064B0"/>
    <w:rsid w:val="00D20C26"/>
    <w:rsid w:val="00D407CB"/>
    <w:rsid w:val="00D436A7"/>
    <w:rsid w:val="00D6143C"/>
    <w:rsid w:val="00D71081"/>
    <w:rsid w:val="00D75454"/>
    <w:rsid w:val="00D84324"/>
    <w:rsid w:val="00D9540D"/>
    <w:rsid w:val="00DA5016"/>
    <w:rsid w:val="00DA52EF"/>
    <w:rsid w:val="00DC0009"/>
    <w:rsid w:val="00DC06EC"/>
    <w:rsid w:val="00DC65FB"/>
    <w:rsid w:val="00DD6452"/>
    <w:rsid w:val="00DE2007"/>
    <w:rsid w:val="00DF17F7"/>
    <w:rsid w:val="00E03546"/>
    <w:rsid w:val="00E2354A"/>
    <w:rsid w:val="00E32AD9"/>
    <w:rsid w:val="00E37349"/>
    <w:rsid w:val="00EB5AF7"/>
    <w:rsid w:val="00EC1379"/>
    <w:rsid w:val="00ED0214"/>
    <w:rsid w:val="00EF4E2E"/>
    <w:rsid w:val="00F12754"/>
    <w:rsid w:val="00F23C6C"/>
    <w:rsid w:val="00F246B2"/>
    <w:rsid w:val="00F53B95"/>
    <w:rsid w:val="00F85083"/>
    <w:rsid w:val="00F9789F"/>
    <w:rsid w:val="00FB0759"/>
    <w:rsid w:val="00FD4242"/>
    <w:rsid w:val="00FE1D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圆角矩形标注 141"/>
        <o:r id="V:Rule2" type="callout" idref="#圆角矩形标注 140"/>
        <o:r id="V:Rule3" type="callout" idref="#圆角矩形标注 139"/>
        <o:r id="V:Rule4" type="callout" idref="#圆角矩形标注 138"/>
        <o:r id="V:Rule5" type="callout" idref="#圆角矩形标注 136"/>
        <o:r id="V:Rule6" type="callout" idref="#圆角矩形标注 137"/>
        <o:r id="V:Rule7" type="callout" idref="#圆角矩形标注 230"/>
        <o:r id="V:Rule8" type="callout" idref="#圆角矩形标注 229"/>
        <o:r id="V:Rule9" type="callout" idref="#圆角矩形标注 227"/>
        <o:r id="V:Rule10" type="callout" idref="#圆角矩形标注 226"/>
        <o:r id="V:Rule11" type="callout" idref="#圆角矩形标注 223"/>
        <o:r id="V:Rule12" type="callout" idref="#圆角矩形标注 224"/>
        <o:r id="V:Rule13" type="callout" idref="#圆角矩形标注 221"/>
        <o:r id="V:Rule14" type="callout" idref="#圆角矩形标注 220"/>
        <o:r id="V:Rule15" type="callout" idref="#圆角矩形标注 219"/>
        <o:r id="V:Rule16" type="callout" idref="#圆角矩形标注 218"/>
        <o:r id="V:Rule17" type="callout" idref="#圆角矩形标注 217"/>
        <o:r id="V:Rule18" type="callout" idref="#圆角矩形标注 216"/>
        <o:r id="V:Rule19" type="callout" idref="#圆角矩形标注 215"/>
        <o:r id="V:Rule20" type="callout" idref="#圆角矩形标注 214"/>
        <o:r id="V:Rule21" type="callout" idref="#圆角矩形标注 213"/>
        <o:r id="V:Rule22" type="callout" idref="#圆角矩形标注 212"/>
        <o:r id="V:Rule23" type="callout" idref="#圆角矩形标注 211"/>
        <o:r id="V:Rule24" type="callout" idref="#圆角矩形标注 189"/>
        <o:r id="V:Rule25" type="callout" idref="#圆角矩形标注 190"/>
        <o:r id="V:Rule26" type="callout" idref="#圆角矩形标注 188"/>
        <o:r id="V:Rule27" type="callout" idref="#圆角矩形标注 187"/>
        <o:r id="V:Rule28" type="callout"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文字"/>
    <w:qFormat/>
    <w:rsid w:val="00191881"/>
    <w:pPr>
      <w:spacing w:line="400" w:lineRule="exact"/>
      <w:ind w:firstLineChars="200" w:firstLine="200"/>
      <w:jc w:val="both"/>
    </w:pPr>
    <w:rPr>
      <w:rFonts w:ascii="Times New Roman" w:hAnsi="Times New Roman" w:cs="Times New Roman"/>
      <w:kern w:val="0"/>
      <w:sz w:val="24"/>
    </w:rPr>
  </w:style>
  <w:style w:type="paragraph" w:styleId="1">
    <w:name w:val="heading 1"/>
    <w:basedOn w:val="a"/>
    <w:next w:val="a"/>
    <w:link w:val="1Char"/>
    <w:qFormat/>
    <w:rsid w:val="00DE2007"/>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Char"/>
    <w:qFormat/>
    <w:rsid w:val="00F246B2"/>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Char"/>
    <w:qFormat/>
    <w:rsid w:val="00F246B2"/>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Char"/>
    <w:qFormat/>
    <w:rsid w:val="00D20C26"/>
    <w:pPr>
      <w:keepNext/>
      <w:widowControl w:val="0"/>
      <w:spacing w:before="240" w:after="120"/>
      <w:ind w:firstLineChars="0" w:firstLine="0"/>
      <w:jc w:val="left"/>
      <w:outlineLvl w:val="3"/>
    </w:pPr>
    <w:rPr>
      <w:rFonts w:ascii="黑体" w:eastAsia="黑体" w:hAnsi="黑体"/>
      <w:kern w:val="2"/>
      <w:szCs w:val="20"/>
    </w:rPr>
  </w:style>
  <w:style w:type="paragraph" w:styleId="5">
    <w:name w:val="heading 5"/>
    <w:aliases w:val="表题"/>
    <w:basedOn w:val="a"/>
    <w:next w:val="a"/>
    <w:link w:val="5Char"/>
    <w:qFormat/>
    <w:rsid w:val="000A37CC"/>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aliases w:val="图题"/>
    <w:basedOn w:val="a"/>
    <w:next w:val="a"/>
    <w:link w:val="6Char"/>
    <w:uiPriority w:val="9"/>
    <w:unhideWhenUsed/>
    <w:qFormat/>
    <w:rsid w:val="00BA692F"/>
    <w:pPr>
      <w:keepNext/>
      <w:keepLines/>
      <w:spacing w:before="120" w:after="240" w:line="240" w:lineRule="auto"/>
      <w:ind w:firstLineChars="0" w:firstLine="0"/>
      <w:jc w:val="center"/>
      <w:outlineLvl w:val="5"/>
    </w:pPr>
    <w:rPr>
      <w:rFonts w:eastAsia="黑体"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A22"/>
    <w:rPr>
      <w:rFonts w:ascii="Times New Roman" w:hAnsi="Times New Roman" w:cs="Times New Roman"/>
      <w:kern w:val="0"/>
      <w:sz w:val="18"/>
      <w:szCs w:val="18"/>
    </w:rPr>
  </w:style>
  <w:style w:type="paragraph" w:styleId="a4">
    <w:name w:val="footer"/>
    <w:basedOn w:val="a"/>
    <w:link w:val="Char0"/>
    <w:uiPriority w:val="99"/>
    <w:unhideWhenUsed/>
    <w:rsid w:val="00911A22"/>
    <w:pPr>
      <w:tabs>
        <w:tab w:val="center" w:pos="4153"/>
        <w:tab w:val="right" w:pos="8306"/>
      </w:tabs>
      <w:snapToGrid w:val="0"/>
    </w:pPr>
    <w:rPr>
      <w:sz w:val="18"/>
      <w:szCs w:val="18"/>
    </w:rPr>
  </w:style>
  <w:style w:type="character" w:customStyle="1" w:styleId="Char0">
    <w:name w:val="页脚 Char"/>
    <w:basedOn w:val="a0"/>
    <w:link w:val="a4"/>
    <w:uiPriority w:val="99"/>
    <w:rsid w:val="00911A22"/>
    <w:rPr>
      <w:rFonts w:ascii="Times New Roman" w:hAnsi="Times New Roman" w:cs="Times New Roman"/>
      <w:kern w:val="0"/>
      <w:sz w:val="18"/>
      <w:szCs w:val="18"/>
    </w:rPr>
  </w:style>
  <w:style w:type="character" w:customStyle="1" w:styleId="1Char">
    <w:name w:val="标题 1 Char"/>
    <w:basedOn w:val="a0"/>
    <w:link w:val="1"/>
    <w:rsid w:val="00DE2007"/>
    <w:rPr>
      <w:rFonts w:ascii="黑体" w:eastAsia="黑体" w:hAnsi="宋体" w:cs="Times New Roman"/>
      <w:sz w:val="30"/>
      <w:szCs w:val="20"/>
    </w:rPr>
  </w:style>
  <w:style w:type="character" w:customStyle="1" w:styleId="2Char">
    <w:name w:val="标题 2 Char"/>
    <w:basedOn w:val="a0"/>
    <w:link w:val="2"/>
    <w:rsid w:val="00F246B2"/>
    <w:rPr>
      <w:rFonts w:ascii="黑体" w:eastAsia="黑体" w:hAnsi="黑体" w:cs="Times New Roman"/>
      <w:sz w:val="28"/>
      <w:szCs w:val="20"/>
    </w:rPr>
  </w:style>
  <w:style w:type="character" w:customStyle="1" w:styleId="3Char">
    <w:name w:val="标题 3 Char"/>
    <w:basedOn w:val="a0"/>
    <w:link w:val="3"/>
    <w:rsid w:val="00F246B2"/>
    <w:rPr>
      <w:rFonts w:ascii="黑体" w:eastAsia="黑体" w:hAnsi="黑体" w:cs="Times New Roman"/>
      <w:sz w:val="26"/>
      <w:szCs w:val="20"/>
    </w:rPr>
  </w:style>
  <w:style w:type="character" w:customStyle="1" w:styleId="4Char">
    <w:name w:val="标题 4 Char"/>
    <w:basedOn w:val="a0"/>
    <w:link w:val="4"/>
    <w:rsid w:val="00D20C26"/>
    <w:rPr>
      <w:rFonts w:ascii="黑体" w:eastAsia="黑体" w:hAnsi="黑体" w:cs="Times New Roman"/>
      <w:sz w:val="24"/>
      <w:szCs w:val="20"/>
    </w:rPr>
  </w:style>
  <w:style w:type="character" w:customStyle="1" w:styleId="5Char">
    <w:name w:val="标题 5 Char"/>
    <w:aliases w:val="表题 Char"/>
    <w:basedOn w:val="a0"/>
    <w:link w:val="5"/>
    <w:rsid w:val="000A37CC"/>
    <w:rPr>
      <w:rFonts w:ascii="黑体" w:eastAsia="黑体" w:hAnsi="黑体" w:cs="Times New Roman"/>
      <w:sz w:val="22"/>
      <w:szCs w:val="20"/>
    </w:rPr>
  </w:style>
  <w:style w:type="character" w:styleId="a5">
    <w:name w:val="Hyperlink"/>
    <w:uiPriority w:val="99"/>
    <w:rsid w:val="00191881"/>
    <w:rPr>
      <w:color w:val="0000FF"/>
      <w:u w:val="single"/>
    </w:rPr>
  </w:style>
  <w:style w:type="character" w:styleId="a6">
    <w:name w:val="page number"/>
    <w:basedOn w:val="a0"/>
    <w:rsid w:val="00191881"/>
  </w:style>
  <w:style w:type="paragraph" w:styleId="a7">
    <w:name w:val="caption"/>
    <w:aliases w:val="表注"/>
    <w:basedOn w:val="a"/>
    <w:next w:val="a"/>
    <w:qFormat/>
    <w:rsid w:val="000A37CC"/>
    <w:pPr>
      <w:widowControl w:val="0"/>
      <w:spacing w:before="60" w:after="60"/>
      <w:ind w:firstLineChars="0" w:firstLine="0"/>
    </w:pPr>
    <w:rPr>
      <w:kern w:val="2"/>
      <w:sz w:val="21"/>
      <w:szCs w:val="20"/>
    </w:rPr>
  </w:style>
  <w:style w:type="paragraph" w:styleId="a8">
    <w:name w:val="Balloon Text"/>
    <w:basedOn w:val="a"/>
    <w:link w:val="Char1"/>
    <w:rsid w:val="00191881"/>
    <w:pPr>
      <w:widowControl w:val="0"/>
    </w:pPr>
    <w:rPr>
      <w:rFonts w:eastAsia="宋体"/>
      <w:kern w:val="2"/>
      <w:sz w:val="18"/>
      <w:szCs w:val="20"/>
    </w:rPr>
  </w:style>
  <w:style w:type="character" w:customStyle="1" w:styleId="Char1">
    <w:name w:val="批注框文本 Char"/>
    <w:basedOn w:val="a0"/>
    <w:link w:val="a8"/>
    <w:rsid w:val="00191881"/>
    <w:rPr>
      <w:rFonts w:ascii="Times New Roman" w:eastAsia="宋体" w:hAnsi="Times New Roman" w:cs="Times New Roman"/>
      <w:sz w:val="18"/>
      <w:szCs w:val="20"/>
    </w:rPr>
  </w:style>
  <w:style w:type="paragraph" w:styleId="20">
    <w:name w:val="toc 2"/>
    <w:basedOn w:val="a"/>
    <w:next w:val="a"/>
    <w:uiPriority w:val="39"/>
    <w:qFormat/>
    <w:rsid w:val="00191881"/>
    <w:pPr>
      <w:widowControl w:val="0"/>
      <w:ind w:left="210"/>
      <w:jc w:val="left"/>
    </w:pPr>
    <w:rPr>
      <w:rFonts w:eastAsia="宋体"/>
      <w:smallCaps/>
      <w:kern w:val="2"/>
      <w:sz w:val="20"/>
      <w:szCs w:val="20"/>
    </w:rPr>
  </w:style>
  <w:style w:type="paragraph" w:styleId="a9">
    <w:name w:val="Date"/>
    <w:basedOn w:val="a"/>
    <w:next w:val="a"/>
    <w:link w:val="Char2"/>
    <w:rsid w:val="00191881"/>
    <w:pPr>
      <w:widowControl w:val="0"/>
      <w:ind w:leftChars="2500" w:left="100"/>
    </w:pPr>
    <w:rPr>
      <w:rFonts w:eastAsia="宋体"/>
      <w:kern w:val="2"/>
      <w:szCs w:val="20"/>
    </w:rPr>
  </w:style>
  <w:style w:type="character" w:customStyle="1" w:styleId="Char2">
    <w:name w:val="日期 Char"/>
    <w:basedOn w:val="a0"/>
    <w:link w:val="a9"/>
    <w:rsid w:val="00191881"/>
    <w:rPr>
      <w:rFonts w:ascii="Times New Roman" w:eastAsia="宋体" w:hAnsi="Times New Roman" w:cs="Times New Roman"/>
      <w:sz w:val="24"/>
      <w:szCs w:val="20"/>
    </w:rPr>
  </w:style>
  <w:style w:type="paragraph" w:styleId="aa">
    <w:name w:val="Body Text Indent"/>
    <w:basedOn w:val="a"/>
    <w:link w:val="Char3"/>
    <w:rsid w:val="00191881"/>
    <w:pPr>
      <w:widowControl w:val="0"/>
      <w:spacing w:beforeLines="50" w:afterLines="50" w:line="360" w:lineRule="exact"/>
      <w:ind w:firstLine="480"/>
    </w:pPr>
    <w:rPr>
      <w:rFonts w:eastAsia="宋体"/>
      <w:kern w:val="2"/>
      <w:szCs w:val="20"/>
    </w:rPr>
  </w:style>
  <w:style w:type="character" w:customStyle="1" w:styleId="Char3">
    <w:name w:val="正文文本缩进 Char"/>
    <w:basedOn w:val="a0"/>
    <w:link w:val="aa"/>
    <w:rsid w:val="00191881"/>
    <w:rPr>
      <w:rFonts w:ascii="Times New Roman" w:eastAsia="宋体" w:hAnsi="Times New Roman" w:cs="Times New Roman"/>
      <w:sz w:val="24"/>
      <w:szCs w:val="20"/>
    </w:rPr>
  </w:style>
  <w:style w:type="paragraph" w:styleId="ab">
    <w:name w:val="Normal (Web)"/>
    <w:basedOn w:val="a"/>
    <w:rsid w:val="00191881"/>
    <w:pPr>
      <w:spacing w:before="100" w:beforeAutospacing="1" w:after="100" w:afterAutospacing="1"/>
      <w:jc w:val="left"/>
    </w:pPr>
    <w:rPr>
      <w:rFonts w:ascii="宋体" w:eastAsia="宋体" w:hAnsi="宋体"/>
      <w:szCs w:val="20"/>
    </w:rPr>
  </w:style>
  <w:style w:type="paragraph" w:styleId="21">
    <w:name w:val="Body Text Indent 2"/>
    <w:basedOn w:val="a"/>
    <w:link w:val="2Char0"/>
    <w:rsid w:val="00191881"/>
    <w:pPr>
      <w:widowControl w:val="0"/>
      <w:spacing w:beforeLines="50" w:afterLines="50" w:line="360" w:lineRule="exact"/>
      <w:ind w:left="561" w:firstLine="480"/>
    </w:pPr>
    <w:rPr>
      <w:rFonts w:eastAsia="宋体"/>
      <w:kern w:val="2"/>
      <w:szCs w:val="20"/>
    </w:rPr>
  </w:style>
  <w:style w:type="character" w:customStyle="1" w:styleId="2Char0">
    <w:name w:val="正文文本缩进 2 Char"/>
    <w:basedOn w:val="a0"/>
    <w:link w:val="21"/>
    <w:rsid w:val="00191881"/>
    <w:rPr>
      <w:rFonts w:ascii="Times New Roman" w:eastAsia="宋体" w:hAnsi="Times New Roman" w:cs="Times New Roman"/>
      <w:sz w:val="24"/>
      <w:szCs w:val="20"/>
    </w:rPr>
  </w:style>
  <w:style w:type="paragraph" w:styleId="ac">
    <w:name w:val="Body Text"/>
    <w:basedOn w:val="a"/>
    <w:link w:val="Char4"/>
    <w:rsid w:val="00191881"/>
    <w:pPr>
      <w:widowControl w:val="0"/>
      <w:spacing w:after="120"/>
    </w:pPr>
    <w:rPr>
      <w:rFonts w:eastAsia="宋体"/>
      <w:kern w:val="2"/>
      <w:szCs w:val="20"/>
    </w:rPr>
  </w:style>
  <w:style w:type="character" w:customStyle="1" w:styleId="Char4">
    <w:name w:val="正文文本 Char"/>
    <w:basedOn w:val="a0"/>
    <w:link w:val="ac"/>
    <w:rsid w:val="00191881"/>
    <w:rPr>
      <w:rFonts w:ascii="Times New Roman" w:eastAsia="宋体" w:hAnsi="Times New Roman" w:cs="Times New Roman"/>
      <w:sz w:val="24"/>
      <w:szCs w:val="20"/>
    </w:rPr>
  </w:style>
  <w:style w:type="paragraph" w:styleId="10">
    <w:name w:val="toc 1"/>
    <w:basedOn w:val="a"/>
    <w:next w:val="a"/>
    <w:uiPriority w:val="39"/>
    <w:qFormat/>
    <w:rsid w:val="00191881"/>
    <w:pPr>
      <w:widowControl w:val="0"/>
      <w:spacing w:before="120" w:after="120"/>
      <w:jc w:val="left"/>
    </w:pPr>
    <w:rPr>
      <w:rFonts w:eastAsia="宋体"/>
      <w:b/>
      <w:bCs/>
      <w:caps/>
      <w:kern w:val="2"/>
      <w:sz w:val="20"/>
      <w:szCs w:val="20"/>
    </w:rPr>
  </w:style>
  <w:style w:type="paragraph" w:styleId="ad">
    <w:name w:val="Plain Text"/>
    <w:basedOn w:val="a"/>
    <w:link w:val="Char5"/>
    <w:rsid w:val="00191881"/>
    <w:pPr>
      <w:widowControl w:val="0"/>
    </w:pPr>
    <w:rPr>
      <w:rFonts w:ascii="宋体" w:eastAsia="宋体" w:hAnsi="Courier New" w:hint="eastAsia"/>
      <w:kern w:val="2"/>
      <w:szCs w:val="20"/>
    </w:rPr>
  </w:style>
  <w:style w:type="character" w:customStyle="1" w:styleId="Char5">
    <w:name w:val="纯文本 Char"/>
    <w:basedOn w:val="a0"/>
    <w:link w:val="ad"/>
    <w:rsid w:val="00191881"/>
    <w:rPr>
      <w:rFonts w:ascii="宋体" w:eastAsia="宋体" w:hAnsi="Courier New" w:cs="Times New Roman"/>
      <w:sz w:val="24"/>
      <w:szCs w:val="20"/>
    </w:rPr>
  </w:style>
  <w:style w:type="paragraph" w:customStyle="1" w:styleId="11">
    <w:name w:val="样式1"/>
    <w:basedOn w:val="a"/>
    <w:link w:val="1Char0"/>
    <w:autoRedefine/>
    <w:rsid w:val="00191881"/>
    <w:pPr>
      <w:widowControl w:val="0"/>
      <w:tabs>
        <w:tab w:val="left" w:pos="4500"/>
      </w:tabs>
      <w:spacing w:beforeLines="50" w:afterLines="50"/>
      <w:ind w:firstLine="504"/>
      <w:jc w:val="left"/>
      <w:outlineLvl w:val="1"/>
    </w:pPr>
    <w:rPr>
      <w:rFonts w:ascii="仿宋_GB2312" w:eastAsia="仿宋_GB2312"/>
      <w:bCs/>
      <w:spacing w:val="6"/>
      <w:kern w:val="22"/>
      <w:szCs w:val="24"/>
    </w:rPr>
  </w:style>
  <w:style w:type="character" w:customStyle="1" w:styleId="1Char0">
    <w:name w:val="样式1 Char"/>
    <w:link w:val="11"/>
    <w:rsid w:val="00191881"/>
    <w:rPr>
      <w:rFonts w:ascii="仿宋_GB2312" w:eastAsia="仿宋_GB2312" w:hAnsi="Times New Roman" w:cs="Times New Roman"/>
      <w:bCs/>
      <w:spacing w:val="6"/>
      <w:kern w:val="22"/>
      <w:sz w:val="24"/>
      <w:szCs w:val="24"/>
    </w:rPr>
  </w:style>
  <w:style w:type="paragraph" w:styleId="30">
    <w:name w:val="toc 3"/>
    <w:basedOn w:val="a"/>
    <w:next w:val="a"/>
    <w:autoRedefine/>
    <w:uiPriority w:val="39"/>
    <w:qFormat/>
    <w:rsid w:val="00191881"/>
    <w:pPr>
      <w:widowControl w:val="0"/>
      <w:ind w:left="420"/>
      <w:jc w:val="left"/>
    </w:pPr>
    <w:rPr>
      <w:rFonts w:eastAsia="宋体"/>
      <w:i/>
      <w:iCs/>
      <w:kern w:val="2"/>
      <w:sz w:val="20"/>
      <w:szCs w:val="20"/>
    </w:rPr>
  </w:style>
  <w:style w:type="paragraph" w:styleId="40">
    <w:name w:val="toc 4"/>
    <w:basedOn w:val="a"/>
    <w:next w:val="a"/>
    <w:autoRedefine/>
    <w:semiHidden/>
    <w:rsid w:val="00191881"/>
    <w:pPr>
      <w:widowControl w:val="0"/>
      <w:ind w:left="630"/>
      <w:jc w:val="left"/>
    </w:pPr>
    <w:rPr>
      <w:rFonts w:eastAsia="宋体"/>
      <w:kern w:val="2"/>
      <w:sz w:val="18"/>
      <w:szCs w:val="18"/>
    </w:rPr>
  </w:style>
  <w:style w:type="paragraph" w:styleId="50">
    <w:name w:val="toc 5"/>
    <w:basedOn w:val="a"/>
    <w:next w:val="a"/>
    <w:autoRedefine/>
    <w:semiHidden/>
    <w:rsid w:val="00191881"/>
    <w:pPr>
      <w:widowControl w:val="0"/>
      <w:ind w:left="840"/>
      <w:jc w:val="left"/>
    </w:pPr>
    <w:rPr>
      <w:rFonts w:eastAsia="宋体"/>
      <w:kern w:val="2"/>
      <w:sz w:val="18"/>
      <w:szCs w:val="18"/>
    </w:rPr>
  </w:style>
  <w:style w:type="paragraph" w:styleId="60">
    <w:name w:val="toc 6"/>
    <w:basedOn w:val="a"/>
    <w:next w:val="a"/>
    <w:autoRedefine/>
    <w:semiHidden/>
    <w:rsid w:val="00191881"/>
    <w:pPr>
      <w:widowControl w:val="0"/>
      <w:ind w:left="1050"/>
      <w:jc w:val="left"/>
    </w:pPr>
    <w:rPr>
      <w:rFonts w:eastAsia="宋体"/>
      <w:kern w:val="2"/>
      <w:sz w:val="18"/>
      <w:szCs w:val="18"/>
    </w:rPr>
  </w:style>
  <w:style w:type="paragraph" w:styleId="7">
    <w:name w:val="toc 7"/>
    <w:basedOn w:val="a"/>
    <w:next w:val="a"/>
    <w:autoRedefine/>
    <w:semiHidden/>
    <w:rsid w:val="00191881"/>
    <w:pPr>
      <w:widowControl w:val="0"/>
      <w:ind w:left="1260"/>
      <w:jc w:val="left"/>
    </w:pPr>
    <w:rPr>
      <w:rFonts w:eastAsia="宋体"/>
      <w:kern w:val="2"/>
      <w:sz w:val="18"/>
      <w:szCs w:val="18"/>
    </w:rPr>
  </w:style>
  <w:style w:type="paragraph" w:styleId="8">
    <w:name w:val="toc 8"/>
    <w:basedOn w:val="a"/>
    <w:next w:val="a"/>
    <w:autoRedefine/>
    <w:semiHidden/>
    <w:rsid w:val="00191881"/>
    <w:pPr>
      <w:widowControl w:val="0"/>
      <w:ind w:left="1470"/>
      <w:jc w:val="left"/>
    </w:pPr>
    <w:rPr>
      <w:rFonts w:eastAsia="宋体"/>
      <w:kern w:val="2"/>
      <w:sz w:val="18"/>
      <w:szCs w:val="18"/>
    </w:rPr>
  </w:style>
  <w:style w:type="paragraph" w:styleId="9">
    <w:name w:val="toc 9"/>
    <w:basedOn w:val="a"/>
    <w:next w:val="a"/>
    <w:autoRedefine/>
    <w:semiHidden/>
    <w:rsid w:val="00191881"/>
    <w:pPr>
      <w:widowControl w:val="0"/>
      <w:ind w:left="1680"/>
      <w:jc w:val="left"/>
    </w:pPr>
    <w:rPr>
      <w:rFonts w:eastAsia="宋体"/>
      <w:kern w:val="2"/>
      <w:sz w:val="18"/>
      <w:szCs w:val="18"/>
    </w:rPr>
  </w:style>
  <w:style w:type="paragraph" w:customStyle="1" w:styleId="CharChar">
    <w:name w:val="Char Char"/>
    <w:basedOn w:val="a"/>
    <w:autoRedefine/>
    <w:rsid w:val="00191881"/>
    <w:pPr>
      <w:spacing w:after="160" w:line="240" w:lineRule="exact"/>
      <w:jc w:val="left"/>
    </w:pPr>
    <w:rPr>
      <w:rFonts w:ascii="Verdana" w:eastAsia="仿宋_GB2312" w:hAnsi="Verdana"/>
      <w:sz w:val="30"/>
      <w:szCs w:val="30"/>
      <w:lang w:eastAsia="en-US"/>
    </w:rPr>
  </w:style>
  <w:style w:type="paragraph" w:styleId="HTML">
    <w:name w:val="HTML Preformatted"/>
    <w:basedOn w:val="a"/>
    <w:link w:val="HTMLChar"/>
    <w:rsid w:val="0019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Cs w:val="24"/>
    </w:rPr>
  </w:style>
  <w:style w:type="character" w:customStyle="1" w:styleId="HTMLChar">
    <w:name w:val="HTML 预设格式 Char"/>
    <w:basedOn w:val="a0"/>
    <w:link w:val="HTML"/>
    <w:rsid w:val="00191881"/>
    <w:rPr>
      <w:rFonts w:ascii="宋体" w:eastAsia="宋体" w:hAnsi="宋体" w:cs="宋体"/>
      <w:kern w:val="0"/>
      <w:sz w:val="24"/>
      <w:szCs w:val="24"/>
    </w:rPr>
  </w:style>
  <w:style w:type="character" w:customStyle="1" w:styleId="answer-collapse-content">
    <w:name w:val="answer-collapse-content"/>
    <w:rsid w:val="00191881"/>
  </w:style>
  <w:style w:type="paragraph" w:styleId="ae">
    <w:name w:val="footnote text"/>
    <w:basedOn w:val="a"/>
    <w:link w:val="Char6"/>
    <w:rsid w:val="00191881"/>
    <w:pPr>
      <w:widowControl w:val="0"/>
      <w:snapToGrid w:val="0"/>
      <w:jc w:val="left"/>
    </w:pPr>
    <w:rPr>
      <w:rFonts w:eastAsia="宋体"/>
      <w:kern w:val="2"/>
      <w:sz w:val="18"/>
      <w:szCs w:val="18"/>
    </w:rPr>
  </w:style>
  <w:style w:type="character" w:customStyle="1" w:styleId="Char6">
    <w:name w:val="脚注文本 Char"/>
    <w:basedOn w:val="a0"/>
    <w:link w:val="ae"/>
    <w:rsid w:val="00191881"/>
    <w:rPr>
      <w:rFonts w:ascii="Times New Roman" w:eastAsia="宋体" w:hAnsi="Times New Roman" w:cs="Times New Roman"/>
      <w:sz w:val="18"/>
      <w:szCs w:val="18"/>
    </w:rPr>
  </w:style>
  <w:style w:type="character" w:styleId="af">
    <w:name w:val="footnote reference"/>
    <w:rsid w:val="00191881"/>
    <w:rPr>
      <w:vertAlign w:val="superscript"/>
    </w:rPr>
  </w:style>
  <w:style w:type="character" w:customStyle="1" w:styleId="answer-expand-content">
    <w:name w:val="answer-expand-content"/>
    <w:rsid w:val="00191881"/>
  </w:style>
  <w:style w:type="paragraph" w:customStyle="1" w:styleId="reader-word-layerreader-word-s4-9">
    <w:name w:val="reader-word-layer reader-word-s4-9"/>
    <w:basedOn w:val="a"/>
    <w:rsid w:val="00191881"/>
    <w:pPr>
      <w:spacing w:before="100" w:beforeAutospacing="1" w:after="100" w:afterAutospacing="1"/>
      <w:jc w:val="left"/>
    </w:pPr>
    <w:rPr>
      <w:rFonts w:ascii="宋体" w:eastAsia="宋体" w:hAnsi="宋体" w:cs="宋体"/>
      <w:szCs w:val="24"/>
    </w:rPr>
  </w:style>
  <w:style w:type="paragraph" w:customStyle="1" w:styleId="reader-word-layerreader-word-s3-4">
    <w:name w:val="reader-word-layer reader-word-s3-4"/>
    <w:basedOn w:val="a"/>
    <w:rsid w:val="00191881"/>
    <w:pPr>
      <w:spacing w:before="100" w:beforeAutospacing="1" w:after="100" w:afterAutospacing="1"/>
      <w:jc w:val="left"/>
    </w:pPr>
    <w:rPr>
      <w:rFonts w:ascii="宋体" w:eastAsia="宋体" w:hAnsi="宋体" w:cs="宋体"/>
      <w:szCs w:val="24"/>
    </w:rPr>
  </w:style>
  <w:style w:type="paragraph" w:styleId="af0">
    <w:name w:val="No Spacing"/>
    <w:link w:val="Char7"/>
    <w:uiPriority w:val="1"/>
    <w:qFormat/>
    <w:rsid w:val="00191881"/>
    <w:rPr>
      <w:rFonts w:ascii="Calibri" w:eastAsia="宋体" w:hAnsi="Calibri" w:cs="Times New Roman"/>
      <w:kern w:val="0"/>
      <w:sz w:val="22"/>
    </w:rPr>
  </w:style>
  <w:style w:type="character" w:customStyle="1" w:styleId="Char7">
    <w:name w:val="无间隔 Char"/>
    <w:link w:val="af0"/>
    <w:uiPriority w:val="1"/>
    <w:rsid w:val="00191881"/>
    <w:rPr>
      <w:rFonts w:ascii="Calibri" w:eastAsia="宋体" w:hAnsi="Calibri" w:cs="Times New Roman"/>
      <w:kern w:val="0"/>
      <w:sz w:val="22"/>
    </w:rPr>
  </w:style>
  <w:style w:type="character" w:styleId="af1">
    <w:name w:val="annotation reference"/>
    <w:uiPriority w:val="99"/>
    <w:rsid w:val="00191881"/>
    <w:rPr>
      <w:sz w:val="21"/>
      <w:szCs w:val="21"/>
    </w:rPr>
  </w:style>
  <w:style w:type="paragraph" w:styleId="af2">
    <w:name w:val="annotation text"/>
    <w:basedOn w:val="a"/>
    <w:link w:val="Char8"/>
    <w:rsid w:val="00191881"/>
    <w:pPr>
      <w:widowControl w:val="0"/>
      <w:jc w:val="left"/>
    </w:pPr>
    <w:rPr>
      <w:rFonts w:eastAsia="宋体"/>
      <w:kern w:val="2"/>
      <w:szCs w:val="20"/>
    </w:rPr>
  </w:style>
  <w:style w:type="character" w:customStyle="1" w:styleId="Char8">
    <w:name w:val="批注文字 Char"/>
    <w:basedOn w:val="a0"/>
    <w:link w:val="af2"/>
    <w:rsid w:val="00191881"/>
    <w:rPr>
      <w:rFonts w:ascii="Times New Roman" w:eastAsia="宋体" w:hAnsi="Times New Roman" w:cs="Times New Roman"/>
      <w:sz w:val="24"/>
      <w:szCs w:val="20"/>
    </w:rPr>
  </w:style>
  <w:style w:type="paragraph" w:styleId="af3">
    <w:name w:val="annotation subject"/>
    <w:basedOn w:val="af2"/>
    <w:next w:val="af2"/>
    <w:link w:val="Char9"/>
    <w:rsid w:val="00191881"/>
    <w:rPr>
      <w:b/>
      <w:bCs/>
    </w:rPr>
  </w:style>
  <w:style w:type="character" w:customStyle="1" w:styleId="Char9">
    <w:name w:val="批注主题 Char"/>
    <w:basedOn w:val="Char8"/>
    <w:link w:val="af3"/>
    <w:rsid w:val="00191881"/>
    <w:rPr>
      <w:rFonts w:ascii="Times New Roman" w:eastAsia="宋体" w:hAnsi="Times New Roman" w:cs="Times New Roman"/>
      <w:b/>
      <w:bCs/>
      <w:sz w:val="24"/>
      <w:szCs w:val="20"/>
    </w:rPr>
  </w:style>
  <w:style w:type="character" w:customStyle="1" w:styleId="6Char">
    <w:name w:val="标题 6 Char"/>
    <w:aliases w:val="图题 Char"/>
    <w:basedOn w:val="a0"/>
    <w:link w:val="6"/>
    <w:uiPriority w:val="9"/>
    <w:rsid w:val="00BA692F"/>
    <w:rPr>
      <w:rFonts w:ascii="Times New Roman" w:eastAsia="黑体" w:hAnsi="Times New Roman" w:cstheme="majorBidi"/>
      <w:bCs/>
      <w:kern w:val="0"/>
      <w:sz w:val="22"/>
      <w:szCs w:val="24"/>
    </w:rPr>
  </w:style>
  <w:style w:type="paragraph" w:styleId="af4">
    <w:name w:val="Quote"/>
    <w:aliases w:val="参考文献"/>
    <w:basedOn w:val="a"/>
    <w:next w:val="a"/>
    <w:link w:val="Chara"/>
    <w:uiPriority w:val="29"/>
    <w:qFormat/>
    <w:rsid w:val="00AA1A6F"/>
    <w:pPr>
      <w:spacing w:before="60" w:line="320" w:lineRule="exact"/>
      <w:ind w:firstLineChars="0" w:firstLine="0"/>
    </w:pPr>
    <w:rPr>
      <w:iCs/>
      <w:color w:val="000000" w:themeColor="text1"/>
      <w:sz w:val="21"/>
    </w:rPr>
  </w:style>
  <w:style w:type="character" w:customStyle="1" w:styleId="Chara">
    <w:name w:val="引用 Char"/>
    <w:aliases w:val="参考文献 Char"/>
    <w:basedOn w:val="a0"/>
    <w:link w:val="af4"/>
    <w:uiPriority w:val="29"/>
    <w:rsid w:val="00AA1A6F"/>
    <w:rPr>
      <w:rFonts w:ascii="Times New Roman" w:hAnsi="Times New Roman" w:cs="Times New Roman"/>
      <w:iCs/>
      <w:color w:val="000000" w:themeColor="text1"/>
      <w:kern w:val="0"/>
    </w:rPr>
  </w:style>
  <w:style w:type="paragraph" w:styleId="af5">
    <w:name w:val="List Paragraph"/>
    <w:basedOn w:val="a"/>
    <w:uiPriority w:val="34"/>
    <w:qFormat/>
    <w:rsid w:val="00D064B0"/>
    <w:pPr>
      <w:ind w:firstLine="420"/>
    </w:pPr>
  </w:style>
  <w:style w:type="character" w:styleId="af6">
    <w:name w:val="line number"/>
    <w:basedOn w:val="a0"/>
    <w:uiPriority w:val="99"/>
    <w:semiHidden/>
    <w:unhideWhenUsed/>
    <w:rsid w:val="00916CEF"/>
  </w:style>
  <w:style w:type="paragraph" w:styleId="TOC">
    <w:name w:val="TOC Heading"/>
    <w:basedOn w:val="1"/>
    <w:next w:val="a"/>
    <w:uiPriority w:val="39"/>
    <w:unhideWhenUsed/>
    <w:qFormat/>
    <w:rsid w:val="00DE2007"/>
    <w:pPr>
      <w:widowControl/>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070419091">
      <w:bodyDiv w:val="1"/>
      <w:marLeft w:val="0"/>
      <w:marRight w:val="0"/>
      <w:marTop w:val="0"/>
      <w:marBottom w:val="0"/>
      <w:divBdr>
        <w:top w:val="none" w:sz="0" w:space="0" w:color="auto"/>
        <w:left w:val="none" w:sz="0" w:space="0" w:color="auto"/>
        <w:bottom w:val="none" w:sz="0" w:space="0" w:color="auto"/>
        <w:right w:val="none" w:sz="0" w:space="0" w:color="auto"/>
      </w:divBdr>
      <w:divsChild>
        <w:div w:id="59050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90916PM\Desktop\&#27827;&#2127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4198-C59E-4265-A160-30385977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河北.dotx</Template>
  <TotalTime>211</TotalTime>
  <Pages>8</Pages>
  <Words>340</Words>
  <Characters>1938</Characters>
  <Application>Microsoft Office Word</Application>
  <DocSecurity>0</DocSecurity>
  <Lines>16</Lines>
  <Paragraphs>4</Paragraphs>
  <ScaleCrop>false</ScaleCrop>
  <Company>china</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16</cp:revision>
  <dcterms:created xsi:type="dcterms:W3CDTF">2019-10-11T02:19:00Z</dcterms:created>
  <dcterms:modified xsi:type="dcterms:W3CDTF">2020-06-17T10:40:00Z</dcterms:modified>
</cp:coreProperties>
</file>